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B" w:rsidRDefault="009A370B">
      <w:pPr>
        <w:pStyle w:val="Intestazione"/>
        <w:jc w:val="center"/>
      </w:pPr>
    </w:p>
    <w:p w:rsidR="009A370B" w:rsidRDefault="009A370B">
      <w:pPr>
        <w:ind w:left="4956" w:hanging="471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ALL'UFFICIO TRIBUTI</w:t>
      </w:r>
    </w:p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DEL COMUNE DI RAMACCA</w:t>
      </w:r>
    </w:p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95040 – RAMACCA – CT</w:t>
      </w:r>
    </w:p>
    <w:p w:rsidR="009A370B" w:rsidRDefault="009A370B" w:rsidP="008D70E8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jc w:val="right"/>
        <w:rPr>
          <w:rFonts w:cs="Times-Bold"/>
          <w:color w:val="48040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4"/>
      </w:tblGrid>
      <w:tr w:rsidR="009A370B">
        <w:trPr>
          <w:trHeight w:val="515"/>
        </w:trPr>
        <w:tc>
          <w:tcPr>
            <w:tcW w:w="9544" w:type="dxa"/>
          </w:tcPr>
          <w:p w:rsidR="009A370B" w:rsidRDefault="00607891" w:rsidP="00ED6D88">
            <w:pPr>
              <w:pStyle w:val="Default"/>
              <w:jc w:val="both"/>
            </w:pPr>
            <w:r>
              <w:rPr>
                <w:b/>
                <w:bCs/>
              </w:rPr>
              <w:t xml:space="preserve"> I.M.U. -Abitazione principale </w:t>
            </w:r>
            <w:r w:rsidR="009A370B">
              <w:rPr>
                <w:b/>
                <w:bCs/>
              </w:rPr>
              <w:t>concessa in comodato d'uso a parenti in linea retta entro il 1° grado (genitori e f</w:t>
            </w:r>
            <w:r w:rsidR="00886FF7">
              <w:rPr>
                <w:b/>
                <w:bCs/>
              </w:rPr>
              <w:t xml:space="preserve">igli) </w:t>
            </w:r>
            <w:r w:rsidR="001F2263">
              <w:rPr>
                <w:b/>
                <w:bCs/>
              </w:rPr>
              <w:t xml:space="preserve"> con la  riduzione</w:t>
            </w:r>
            <w:r w:rsidR="006836D4">
              <w:rPr>
                <w:b/>
                <w:bCs/>
              </w:rPr>
              <w:t xml:space="preserve"> del 50% della base imponibile - aliquota</w:t>
            </w:r>
            <w:r w:rsidR="00886FF7">
              <w:rPr>
                <w:b/>
                <w:bCs/>
              </w:rPr>
              <w:t xml:space="preserve"> 0,66 per cento</w:t>
            </w:r>
            <w:r w:rsidR="006836D4">
              <w:rPr>
                <w:b/>
                <w:bCs/>
              </w:rPr>
              <w:t>,</w:t>
            </w:r>
            <w:r w:rsidR="00886FF7">
              <w:rPr>
                <w:b/>
                <w:bCs/>
              </w:rPr>
              <w:t xml:space="preserve"> </w:t>
            </w:r>
            <w:r w:rsidR="009A370B">
              <w:rPr>
                <w:b/>
                <w:bCs/>
              </w:rPr>
              <w:t xml:space="preserve"> a condizione che il contratto venga registrato e che il comodante possieda un solo immobile nel territorio italiano e che lo stesso risieda anagraficamente e dimori abitualmente nel medesimo Comune dell’immobile con</w:t>
            </w:r>
            <w:r w:rsidR="00AE1DB8">
              <w:rPr>
                <w:b/>
                <w:bCs/>
              </w:rPr>
              <w:t xml:space="preserve">cesso in comodato, </w:t>
            </w:r>
            <w:proofErr w:type="spellStart"/>
            <w:r w:rsidR="00AE1DB8">
              <w:rPr>
                <w:b/>
                <w:bCs/>
              </w:rPr>
              <w:t>come</w:t>
            </w:r>
            <w:proofErr w:type="spellEnd"/>
            <w:r w:rsidR="00ED6D88">
              <w:rPr>
                <w:b/>
                <w:bCs/>
              </w:rPr>
              <w:t xml:space="preserve"> da </w:t>
            </w:r>
            <w:proofErr w:type="spellStart"/>
            <w:r w:rsidR="00ED6D88">
              <w:rPr>
                <w:b/>
                <w:bCs/>
              </w:rPr>
              <w:t>delibera</w:t>
            </w:r>
            <w:proofErr w:type="spellEnd"/>
            <w:r w:rsidR="00ED6D88">
              <w:rPr>
                <w:b/>
                <w:bCs/>
              </w:rPr>
              <w:t xml:space="preserve"> del </w:t>
            </w:r>
            <w:proofErr w:type="spellStart"/>
            <w:r w:rsidR="00ED6D88">
              <w:rPr>
                <w:b/>
                <w:bCs/>
              </w:rPr>
              <w:t>Commissario</w:t>
            </w:r>
            <w:proofErr w:type="spellEnd"/>
            <w:r w:rsidR="00ED6D88">
              <w:rPr>
                <w:b/>
                <w:bCs/>
              </w:rPr>
              <w:t xml:space="preserve"> </w:t>
            </w:r>
            <w:proofErr w:type="spellStart"/>
            <w:r w:rsidR="00ED6D88">
              <w:rPr>
                <w:b/>
                <w:bCs/>
              </w:rPr>
              <w:t>Straordinario</w:t>
            </w:r>
            <w:proofErr w:type="spellEnd"/>
            <w:r w:rsidR="00ED6D88">
              <w:rPr>
                <w:b/>
                <w:bCs/>
              </w:rPr>
              <w:t xml:space="preserve"> ( </w:t>
            </w:r>
            <w:proofErr w:type="spellStart"/>
            <w:r w:rsidR="00ED6D88">
              <w:rPr>
                <w:b/>
                <w:bCs/>
              </w:rPr>
              <w:t>con</w:t>
            </w:r>
            <w:proofErr w:type="spellEnd"/>
            <w:r w:rsidR="00ED6D88">
              <w:rPr>
                <w:b/>
                <w:bCs/>
              </w:rPr>
              <w:t xml:space="preserve"> le </w:t>
            </w:r>
            <w:proofErr w:type="spellStart"/>
            <w:r w:rsidR="00ED6D88">
              <w:rPr>
                <w:b/>
                <w:bCs/>
              </w:rPr>
              <w:t>funzioni</w:t>
            </w:r>
            <w:proofErr w:type="spellEnd"/>
            <w:r w:rsidR="00ED6D88">
              <w:rPr>
                <w:b/>
                <w:bCs/>
              </w:rPr>
              <w:t xml:space="preserve"> di </w:t>
            </w:r>
            <w:proofErr w:type="spellStart"/>
            <w:r w:rsidR="00ED6D88">
              <w:rPr>
                <w:b/>
                <w:bCs/>
              </w:rPr>
              <w:t>Consiglio</w:t>
            </w:r>
            <w:proofErr w:type="spellEnd"/>
            <w:r w:rsidR="00ED6D88">
              <w:rPr>
                <w:b/>
                <w:bCs/>
              </w:rPr>
              <w:t xml:space="preserve"> </w:t>
            </w:r>
            <w:proofErr w:type="spellStart"/>
            <w:r w:rsidR="00ED6D88">
              <w:rPr>
                <w:b/>
                <w:bCs/>
              </w:rPr>
              <w:t>Comunale</w:t>
            </w:r>
            <w:proofErr w:type="spellEnd"/>
            <w:r w:rsidR="00ED6D88">
              <w:rPr>
                <w:b/>
                <w:bCs/>
              </w:rPr>
              <w:t xml:space="preserve"> ) n.8 del 03/06/2021.</w:t>
            </w:r>
            <w:r w:rsidR="00AE1DB8">
              <w:rPr>
                <w:b/>
                <w:bCs/>
              </w:rPr>
              <w:t xml:space="preserve">  </w:t>
            </w:r>
          </w:p>
        </w:tc>
      </w:tr>
    </w:tbl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Il/La sottoscritto/a _______________________________________________________________________________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Nato/a________________________________________Prov.____________il_________________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CodiFiscale______________________________________________________________________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 a ________________________Via/Piazza_____________________________n._______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t>Rec</w:t>
      </w:r>
      <w:proofErr w:type="spellEnd"/>
      <w:r>
        <w:rPr>
          <w:rFonts w:cs="Times-Roman"/>
          <w:color w:val="480404"/>
        </w:rPr>
        <w:t>. Telefonico____________________Cellulare_____________________Fax________________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Indirizzo e-mail__________________________________________________________________</w:t>
      </w:r>
    </w:p>
    <w:p w:rsidR="009A370B" w:rsidRDefault="009A370B">
      <w:pPr>
        <w:autoSpaceDE w:val="0"/>
        <w:jc w:val="center"/>
        <w:rPr>
          <w:rFonts w:cs="Times-Roman"/>
          <w:color w:val="480404"/>
        </w:rPr>
      </w:pPr>
    </w:p>
    <w:p w:rsidR="009A370B" w:rsidRDefault="009A370B">
      <w:pPr>
        <w:autoSpaceDE w:val="0"/>
        <w:jc w:val="center"/>
        <w:rPr>
          <w:rFonts w:cs="Times-Roman"/>
          <w:color w:val="480404"/>
        </w:rPr>
      </w:pPr>
    </w:p>
    <w:p w:rsidR="009A370B" w:rsidRDefault="009A370B">
      <w:pPr>
        <w:autoSpaceDE w:val="0"/>
        <w:jc w:val="center"/>
        <w:rPr>
          <w:rFonts w:cs="Times-Roman"/>
          <w:color w:val="480404"/>
        </w:rPr>
      </w:pPr>
      <w:r>
        <w:rPr>
          <w:rFonts w:cs="Times-Roman"/>
          <w:b/>
          <w:bCs/>
          <w:color w:val="480404"/>
        </w:rPr>
        <w:t>C O N T I T O L A R I</w:t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Nome e cognome _______________________________________________________________________________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Nato/a _____________________________________________Prov.____________il___________ 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Cod.Fiscale______________________________________________________________________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Residente______________________Via/Piazza________________________________n._______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quota di possesso __________%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jc w:val="both"/>
        <w:rPr>
          <w:rFonts w:cs="Times-Bold"/>
          <w:b/>
          <w:bCs/>
          <w:color w:val="480404"/>
        </w:rPr>
      </w:pPr>
      <w:r>
        <w:rPr>
          <w:rFonts w:cs="Times-Roman"/>
          <w:color w:val="480404"/>
        </w:rPr>
        <w:t>Consapevole delle sanzioni penali cui può andare incontro in caso di falsità in atti e di dichiarazioni mendaci, come previsto dall’art.76 del D.P.R. n.445 del 28.12.2000 e consapevole che in caso di dichiarazioni non veritiere il sottoscritto decade dai benefici conseguenti alla presentazione della presente dichiarazione come previsto dall’art. 75 del D.P.R. n. 445 del 28.12.2000</w:t>
      </w:r>
    </w:p>
    <w:p w:rsidR="009A370B" w:rsidRDefault="009A370B">
      <w:pPr>
        <w:autoSpaceDE w:val="0"/>
        <w:jc w:val="center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DICHIARA</w:t>
      </w:r>
    </w:p>
    <w:p w:rsidR="009A370B" w:rsidRDefault="009A370B">
      <w:pPr>
        <w:autoSpaceDE w:val="0"/>
        <w:jc w:val="center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</w:t>
      </w:r>
      <w:r w:rsidR="007E1117">
        <w:rPr>
          <w:rFonts w:cs="Times-Bold"/>
          <w:b/>
          <w:bCs/>
          <w:color w:val="480404"/>
        </w:rPr>
        <w:t xml:space="preserve"> AV</w:t>
      </w:r>
      <w:r w:rsidR="00350EE2">
        <w:rPr>
          <w:rFonts w:cs="Times-Bold"/>
          <w:b/>
          <w:bCs/>
          <w:color w:val="480404"/>
        </w:rPr>
        <w:t xml:space="preserve">ERE CONCESSO IN COMODATO D’USO </w:t>
      </w:r>
      <w:r>
        <w:rPr>
          <w:rFonts w:cs="Times-Bold"/>
          <w:b/>
          <w:bCs/>
          <w:color w:val="480404"/>
        </w:rPr>
        <w:t xml:space="preserve">CON CONTRATTO REGISTRATO IL </w:t>
      </w: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_____________ PRESSO __________________________________________________________</w:t>
      </w: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 xml:space="preserve">A DECORRERE DAL _____________ 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lastRenderedPageBreak/>
        <w:t>a favore del Signor/della Signora_____________________________________________________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Codice fiscale___________________________nato/a__________________________Prov. 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il_____/_____/__________ Residente in _________________via _____________________n.___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Rapporto di parentela (</w:t>
      </w:r>
      <w:r>
        <w:rPr>
          <w:rFonts w:cs="Times-Italic"/>
          <w:i/>
          <w:iCs/>
          <w:color w:val="480404"/>
        </w:rPr>
        <w:t xml:space="preserve">specificare se genitore o </w:t>
      </w:r>
      <w:proofErr w:type="gramStart"/>
      <w:r>
        <w:rPr>
          <w:rFonts w:cs="Times-Italic"/>
          <w:i/>
          <w:iCs/>
          <w:color w:val="480404"/>
        </w:rPr>
        <w:t>figl</w:t>
      </w:r>
      <w:r>
        <w:rPr>
          <w:rFonts w:cs="Times-Roman"/>
          <w:color w:val="480404"/>
        </w:rPr>
        <w:t>io)_</w:t>
      </w:r>
      <w:proofErr w:type="gramEnd"/>
      <w:r>
        <w:rPr>
          <w:rFonts w:cs="Times-Roman"/>
          <w:color w:val="480404"/>
        </w:rPr>
        <w:t>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t>la</w:t>
      </w:r>
      <w:proofErr w:type="spellEnd"/>
      <w:r>
        <w:rPr>
          <w:rFonts w:cs="Times-Roman"/>
          <w:color w:val="480404"/>
        </w:rPr>
        <w:t>/le unità immobiliare/i sotto descritte:</w:t>
      </w:r>
    </w:p>
    <w:p w:rsidR="009A370B" w:rsidRDefault="009A370B">
      <w:pPr>
        <w:autoSpaceDE w:val="0"/>
        <w:rPr>
          <w:rFonts w:cs="Times-Roman"/>
          <w:color w:val="48040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765"/>
        <w:gridCol w:w="990"/>
        <w:gridCol w:w="1320"/>
        <w:gridCol w:w="3319"/>
        <w:gridCol w:w="1144"/>
      </w:tblGrid>
      <w:tr w:rsidR="009A370B">
        <w:trPr>
          <w:cantSplit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Foglio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Particella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Sub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</w:t>
            </w:r>
            <w:proofErr w:type="spellStart"/>
            <w:r>
              <w:rPr>
                <w:rFonts w:cs="Times-Bold"/>
                <w:b/>
                <w:bCs/>
                <w:color w:val="480404"/>
              </w:rPr>
              <w:t>Cat</w:t>
            </w:r>
            <w:proofErr w:type="spellEnd"/>
            <w:r>
              <w:rPr>
                <w:rFonts w:cs="Times-Bold"/>
                <w:b/>
                <w:bCs/>
                <w:color w:val="480404"/>
              </w:rPr>
              <w:t xml:space="preserve">.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Rendita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INDIRIZZO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autoSpaceDE w:val="0"/>
              <w:jc w:val="center"/>
            </w:pPr>
            <w:r>
              <w:rPr>
                <w:rFonts w:cs="Times-Bold"/>
                <w:b/>
                <w:bCs/>
                <w:color w:val="480404"/>
              </w:rPr>
              <w:t>% Possesso</w:t>
            </w: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</w:tbl>
    <w:p w:rsidR="009A370B" w:rsidRDefault="009A370B">
      <w:pPr>
        <w:pStyle w:val="Corpotesto"/>
        <w:autoSpaceDE w:val="0"/>
        <w:ind w:hanging="15"/>
        <w:rPr>
          <w:rFonts w:cs="Times-Bold"/>
          <w:b/>
          <w:bCs/>
          <w:color w:val="480404"/>
        </w:rPr>
      </w:pPr>
    </w:p>
    <w:p w:rsidR="009A370B" w:rsidRPr="00C44DB5" w:rsidRDefault="009A370B" w:rsidP="00C44DB5">
      <w:pPr>
        <w:jc w:val="both"/>
        <w:rPr>
          <w:b/>
        </w:rPr>
      </w:pPr>
      <w:r>
        <w:rPr>
          <w:b/>
          <w:bCs/>
        </w:rPr>
        <w:t>Il beneficio si estende anche alle eventuali pertinenze, nella misura massima di un'unità pertinenziale per ciascuna delle cate</w:t>
      </w:r>
      <w:r w:rsidR="00AE10ED">
        <w:rPr>
          <w:b/>
          <w:bCs/>
        </w:rPr>
        <w:t>gorie catastali C/2, C/6, e C/7.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La presente comunicazione deve essere presentata entro il </w:t>
      </w:r>
      <w:r w:rsidRPr="00C44DB5">
        <w:rPr>
          <w:b/>
        </w:rPr>
        <w:t xml:space="preserve">16 giugno dell’anno d’Imposta o contestualmente all’inizio del possesso/detenzione dell’abitazione. </w:t>
      </w:r>
    </w:p>
    <w:p w:rsidR="009A370B" w:rsidRDefault="009A370B">
      <w:pPr>
        <w:autoSpaceDE w:val="0"/>
        <w:jc w:val="both"/>
        <w:rPr>
          <w:rFonts w:cs="Times-Roman"/>
          <w:b/>
          <w:bCs/>
        </w:rPr>
      </w:pPr>
      <w:r>
        <w:rPr>
          <w:rFonts w:cs="Times-Roman"/>
          <w:b/>
          <w:bCs/>
        </w:rPr>
        <w:t>Qualora venga meno il requisito, il sottoscritto si impegna a comunicare la cessazione dei presupposti per l’applicazione dell’agevolazione prevista entro trenta giorni da intervenute variazioni.</w:t>
      </w:r>
    </w:p>
    <w:p w:rsidR="009A370B" w:rsidRDefault="009A370B">
      <w:pPr>
        <w:autoSpaceDE w:val="0"/>
        <w:jc w:val="both"/>
        <w:rPr>
          <w:rFonts w:cs="Times-Roman"/>
          <w:b/>
          <w:bCs/>
          <w:color w:val="480404"/>
        </w:rPr>
      </w:pPr>
      <w:r>
        <w:rPr>
          <w:rFonts w:cs="Times-Roman"/>
          <w:b/>
          <w:bCs/>
        </w:rPr>
        <w:t>Nel caso che, a seguito di controlli dell’ufficio, non si riscontrino i presupposti previsti per l’agevolazione tributaria, si provvederà a recuperare la differenza d’imposta dovuta, maggiorata delle sanzioni e degli interessi secondo le vigenti disposizioni.</w:t>
      </w:r>
    </w:p>
    <w:p w:rsidR="009A370B" w:rsidRDefault="009A370B">
      <w:pPr>
        <w:autoSpaceDE w:val="0"/>
        <w:jc w:val="both"/>
        <w:rPr>
          <w:rFonts w:cs="Times-Roman"/>
          <w:b/>
          <w:bCs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Ramacca, 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        </w:t>
      </w:r>
      <w:r>
        <w:rPr>
          <w:rFonts w:cs="Times-Roman"/>
          <w:color w:val="480404"/>
        </w:rPr>
        <w:tab/>
        <w:t>Firma del Dichiarante</w:t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____________________________________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Pr="00910BD2" w:rsidRDefault="009A370B" w:rsidP="001277A3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</w:t>
      </w:r>
      <w:r w:rsidRPr="00910BD2">
        <w:rPr>
          <w:rFonts w:cs="Times-Bold"/>
          <w:b/>
          <w:bCs/>
          <w:color w:val="480404"/>
        </w:rPr>
        <w:t>llegare</w:t>
      </w:r>
      <w:r w:rsidR="00A61930">
        <w:rPr>
          <w:rFonts w:cs="Times-Bold"/>
          <w:b/>
          <w:bCs/>
          <w:color w:val="480404"/>
        </w:rPr>
        <w:t xml:space="preserve"> fotocopia di un documento d’ i</w:t>
      </w:r>
      <w:r w:rsidRPr="00910BD2">
        <w:rPr>
          <w:rFonts w:cs="Times-Bold"/>
          <w:b/>
          <w:bCs/>
          <w:color w:val="480404"/>
        </w:rPr>
        <w:t>dentità del dichiarante</w:t>
      </w:r>
      <w:r w:rsidRPr="00910BD2">
        <w:rPr>
          <w:rFonts w:cs="Times-BoldItalic"/>
          <w:b/>
          <w:bCs/>
          <w:i/>
          <w:iCs/>
          <w:color w:val="480404"/>
        </w:rPr>
        <w:t>.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Modalità di presentazione dell’istanza:</w:t>
      </w:r>
    </w:p>
    <w:p w:rsidR="009A370B" w:rsidRDefault="009A370B" w:rsidP="00EC5DCF">
      <w:pPr>
        <w:autoSpaceDE w:val="0"/>
        <w:rPr>
          <w:rFonts w:cs="Symbol"/>
          <w:color w:val="480404"/>
        </w:rPr>
      </w:pPr>
    </w:p>
    <w:p w:rsidR="009A370B" w:rsidRPr="00EA6BCE" w:rsidRDefault="009A370B" w:rsidP="00EC5DCF">
      <w:pPr>
        <w:autoSpaceDE w:val="0"/>
        <w:rPr>
          <w:rFonts w:cs="Times-Roman"/>
          <w:color w:val="480404"/>
        </w:rPr>
      </w:pPr>
      <w:r>
        <w:rPr>
          <w:color w:val="480404"/>
        </w:rPr>
        <w:t xml:space="preserve">     </w:t>
      </w:r>
      <w:r w:rsidRPr="00EA6BCE">
        <w:rPr>
          <w:color w:val="480404"/>
        </w:rPr>
        <w:t>●</w:t>
      </w:r>
      <w:r w:rsidRPr="00EA6BCE">
        <w:rPr>
          <w:rFonts w:cs="Times-Roman"/>
          <w:color w:val="480404"/>
        </w:rPr>
        <w:t xml:space="preserve"> </w:t>
      </w:r>
      <w:proofErr w:type="gramStart"/>
      <w:r w:rsidRPr="00EA6BCE">
        <w:rPr>
          <w:rFonts w:cs="Times-Roman"/>
          <w:color w:val="480404"/>
        </w:rPr>
        <w:t>Presso  l’ufficio</w:t>
      </w:r>
      <w:proofErr w:type="gramEnd"/>
      <w:r w:rsidRPr="00EA6BCE">
        <w:rPr>
          <w:rFonts w:cs="Times-Roman"/>
          <w:color w:val="480404"/>
        </w:rPr>
        <w:t xml:space="preserve"> Protocollo – Piazza Umberto I°, n. 14;</w:t>
      </w:r>
    </w:p>
    <w:p w:rsidR="009A370B" w:rsidRDefault="009A370B" w:rsidP="00EC5DCF">
      <w:pPr>
        <w:autoSpaceDE w:val="0"/>
        <w:rPr>
          <w:rFonts w:cs="Times-Roman"/>
          <w:color w:val="480404"/>
        </w:rPr>
      </w:pPr>
      <w:r>
        <w:rPr>
          <w:rFonts w:cs="Symbol"/>
          <w:color w:val="480404"/>
        </w:rPr>
        <w:t xml:space="preserve">     </w:t>
      </w:r>
      <w:r>
        <w:rPr>
          <w:color w:val="480404"/>
        </w:rPr>
        <w:t>●</w:t>
      </w:r>
      <w:r w:rsidR="00A61930">
        <w:rPr>
          <w:rFonts w:cs="Symbol"/>
          <w:color w:val="480404"/>
        </w:rPr>
        <w:t xml:space="preserve"> </w:t>
      </w:r>
      <w:r>
        <w:rPr>
          <w:rFonts w:cs="Times-Roman"/>
          <w:color w:val="480404"/>
        </w:rPr>
        <w:t>Per posta presso: Comune di Ramacca – Uffic</w:t>
      </w:r>
      <w:r w:rsidR="00A61930">
        <w:rPr>
          <w:rFonts w:cs="Times-Roman"/>
          <w:color w:val="480404"/>
        </w:rPr>
        <w:t>i</w:t>
      </w:r>
      <w:r>
        <w:rPr>
          <w:rFonts w:cs="Times-Roman"/>
          <w:color w:val="480404"/>
        </w:rPr>
        <w:t xml:space="preserve">o Tributi IMU – P.zza Umberto I°, 14 – 95040 Ramacca – </w:t>
      </w:r>
      <w:proofErr w:type="gramStart"/>
      <w:r>
        <w:rPr>
          <w:rFonts w:cs="Times-Roman"/>
          <w:color w:val="480404"/>
        </w:rPr>
        <w:t>CT ;</w:t>
      </w:r>
      <w:proofErr w:type="gramEnd"/>
    </w:p>
    <w:p w:rsidR="009A370B" w:rsidRDefault="009A370B" w:rsidP="00EC5DCF">
      <w:pPr>
        <w:autoSpaceDE w:val="0"/>
        <w:rPr>
          <w:rFonts w:cs="Symbol"/>
          <w:color w:val="480404"/>
        </w:rPr>
      </w:pPr>
      <w:r>
        <w:rPr>
          <w:color w:val="480404"/>
        </w:rPr>
        <w:t xml:space="preserve">     ●</w:t>
      </w:r>
      <w:r>
        <w:rPr>
          <w:rFonts w:cs="Times-Roman"/>
          <w:color w:val="480404"/>
        </w:rPr>
        <w:t xml:space="preserve"> Via e-mail al seguente indirizzo </w:t>
      </w:r>
      <w:proofErr w:type="spellStart"/>
      <w:r>
        <w:rPr>
          <w:rFonts w:cs="Times-Roman"/>
          <w:color w:val="480404"/>
        </w:rPr>
        <w:t>PEC:</w:t>
      </w:r>
      <w:hyperlink r:id="rId5" w:history="1">
        <w:r w:rsidRPr="007D45FC">
          <w:rPr>
            <w:rStyle w:val="Collegamentoipertestuale"/>
          </w:rPr>
          <w:t>postmaster@pec.comunediramacca.it</w:t>
        </w:r>
        <w:proofErr w:type="spellEnd"/>
      </w:hyperlink>
      <w:r>
        <w:t xml:space="preserve"> ;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  <w:r>
        <w:rPr>
          <w:color w:val="480404"/>
        </w:rPr>
        <w:t xml:space="preserve">     ●</w:t>
      </w:r>
      <w:r>
        <w:rPr>
          <w:rFonts w:cs="Symbol"/>
          <w:color w:val="480404"/>
        </w:rPr>
        <w:t xml:space="preserve"> </w:t>
      </w:r>
      <w:r w:rsidR="00423F78">
        <w:rPr>
          <w:rFonts w:cs="Times-Roman"/>
          <w:color w:val="480404"/>
        </w:rPr>
        <w:t>Via e-mail al seguente indirizzo: ici@comunediramacca.it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Default="009A370B" w:rsidP="006820FD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Per </w:t>
      </w:r>
      <w:r>
        <w:rPr>
          <w:rFonts w:cs="Times-Bold"/>
          <w:b/>
          <w:bCs/>
          <w:color w:val="480404"/>
        </w:rPr>
        <w:t xml:space="preserve">INFORMAZIONI </w:t>
      </w:r>
      <w:r>
        <w:rPr>
          <w:rFonts w:cs="Times-Roman"/>
          <w:color w:val="480404"/>
        </w:rPr>
        <w:t>l’Ufficio Tributi risponde allo 095/7930211- 095/7930212.</w:t>
      </w: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  <w:bookmarkStart w:id="0" w:name="_GoBack"/>
      <w:bookmarkEnd w:id="0"/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hAnsi="Arial"/>
          <w:b/>
          <w:bCs/>
          <w:i/>
          <w:sz w:val="21"/>
          <w:szCs w:val="21"/>
        </w:rPr>
      </w:pPr>
      <w:r>
        <w:rPr>
          <w:rFonts w:ascii="Arial" w:hAnsi="Arial"/>
          <w:b/>
          <w:bCs/>
          <w:i/>
          <w:sz w:val="21"/>
          <w:szCs w:val="21"/>
        </w:rPr>
        <w:lastRenderedPageBreak/>
        <w:t>INFORMATIVA PRIVACY</w:t>
      </w:r>
    </w:p>
    <w:p w:rsidR="00865D73" w:rsidRDefault="00865D73" w:rsidP="00865D73">
      <w:pPr>
        <w:rPr>
          <w:rFonts w:eastAsia="SimSun"/>
          <w:noProof/>
        </w:rPr>
      </w:pP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Titolare del trattamento dei dati da Lei forniti è il Comune di Ramacca. 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Responsabile del Trattamento è il responsabile del Servizio Tributi nella persona del Dott. Giorgio Gaeta (</w:t>
      </w:r>
      <w:hyperlink r:id="rId6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giorgio.gaeta@comunediramacca.it</w:t>
        </w:r>
      </w:hyperlink>
      <w:r>
        <w:rPr>
          <w:rFonts w:ascii="Arial" w:hAnsi="Arial" w:cs="Arial"/>
          <w:i/>
          <w:sz w:val="19"/>
          <w:szCs w:val="19"/>
        </w:rPr>
        <w:t xml:space="preserve"> ).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Il Responsabile della protezione dei dati è il Dott. Giorgio Gaeta.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Il trattamento dei dati avviene per l’esecuzione degli obblighi di legge in materia di accertamento e riscossione delle entrate dell’Ente, nel rispetto del </w:t>
      </w:r>
      <w:hyperlink r:id="rId7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n. 679/2016</w:t>
        </w:r>
      </w:hyperlink>
      <w:r>
        <w:rPr>
          <w:rFonts w:ascii="Arial" w:hAnsi="Arial" w:cs="Arial"/>
          <w:i/>
          <w:sz w:val="19"/>
          <w:szCs w:val="19"/>
        </w:rPr>
        <w:t xml:space="preserve"> e del </w:t>
      </w:r>
      <w:hyperlink r:id="rId8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196/2003</w:t>
        </w:r>
      </w:hyperlink>
      <w:r>
        <w:rPr>
          <w:rFonts w:ascii="Arial" w:hAnsi="Arial" w:cs="Arial"/>
          <w:i/>
          <w:sz w:val="19"/>
          <w:szCs w:val="19"/>
        </w:rPr>
        <w:t xml:space="preserve"> come modificato dal </w:t>
      </w:r>
      <w:hyperlink r:id="rId9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101/2018</w:t>
        </w:r>
      </w:hyperlink>
      <w:r>
        <w:rPr>
          <w:rFonts w:ascii="Arial" w:hAnsi="Arial" w:cs="Arial"/>
          <w:i/>
          <w:sz w:val="19"/>
          <w:szCs w:val="19"/>
        </w:rPr>
        <w:t>; esso inoltre sarà rispettoso dei principi di correttezza, liceità, proporzionalità, esattezza, integrità e riservatezza.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 dati sono conservati per le finalità di legge e secondo i tempi previsti dalla legislazione tributaria; saranno trattati in modalità cartacea ed informatica e secondo le misure tecniche ed organizzative adeguate per garantire la loro sicurezza e riservatezza.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È possibile esercitare i diritti tutti i diritti previsti dagli artt. 15-22 del </w:t>
      </w:r>
      <w:hyperlink r:id="rId10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Regolamento UE 679/2016</w:t>
        </w:r>
      </w:hyperlink>
      <w:r>
        <w:rPr>
          <w:rFonts w:ascii="Arial" w:hAnsi="Arial" w:cs="Arial"/>
          <w:i/>
          <w:sz w:val="19"/>
          <w:szCs w:val="19"/>
        </w:rPr>
        <w:t xml:space="preserve"> che qu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</w:t>
      </w:r>
      <w:hyperlink r:id="rId11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679/2016</w:t>
        </w:r>
      </w:hyperlink>
      <w:r>
        <w:rPr>
          <w:rFonts w:ascii="Arial" w:hAnsi="Arial" w:cs="Arial"/>
          <w:i/>
          <w:sz w:val="19"/>
          <w:szCs w:val="19"/>
        </w:rPr>
        <w:t>).</w:t>
      </w:r>
    </w:p>
    <w:p w:rsidR="00865D73" w:rsidRDefault="00865D73" w:rsidP="00865D73">
      <w:pPr>
        <w:tabs>
          <w:tab w:val="left" w:leader="dot" w:pos="9638"/>
        </w:tabs>
        <w:jc w:val="both"/>
        <w:rPr>
          <w:rFonts w:ascii="Arial" w:hAnsi="Arial"/>
          <w:i/>
          <w:sz w:val="19"/>
          <w:szCs w:val="19"/>
        </w:rPr>
      </w:pPr>
    </w:p>
    <w:p w:rsidR="00865D73" w:rsidRDefault="00865D73" w:rsidP="00865D73">
      <w:pPr>
        <w:tabs>
          <w:tab w:val="left" w:leader="dot" w:pos="9638"/>
        </w:tabs>
        <w:jc w:val="both"/>
        <w:rPr>
          <w:rFonts w:ascii="Arial" w:hAnsi="Arial"/>
          <w:i/>
          <w:sz w:val="10"/>
          <w:szCs w:val="10"/>
        </w:rPr>
      </w:pPr>
    </w:p>
    <w:p w:rsidR="00865D73" w:rsidRDefault="00865D73" w:rsidP="00865D73">
      <w:pPr>
        <w:widowControl w:val="0"/>
        <w:tabs>
          <w:tab w:val="left" w:leader="dot" w:pos="9638"/>
        </w:tabs>
        <w:ind w:firstLine="567"/>
        <w:jc w:val="both"/>
        <w:rPr>
          <w:rFonts w:ascii="Arial" w:hAnsi="Arial" w:cs="Arial"/>
          <w:i/>
          <w:kern w:val="2"/>
          <w:sz w:val="19"/>
          <w:szCs w:val="19"/>
          <w:lang w:eastAsia="it-IT"/>
        </w:rPr>
      </w:pPr>
      <w:r>
        <w:rPr>
          <w:rFonts w:ascii="Arial" w:hAnsi="Arial"/>
          <w:i/>
          <w:sz w:val="19"/>
          <w:szCs w:val="19"/>
        </w:rPr>
        <w:t xml:space="preserve">Dichiaro di aver preso visione della informativa sopra riportata e di essere informato che il trattamento dei dati personali avviene per l’esecuzione degli obblighi di legge in materia di accertamento e riscossione delle entrate dell’Ente, nel rispetto dei principi di cui al </w:t>
      </w:r>
      <w:hyperlink r:id="rId12" w:tgtFrame="BT" w:history="1">
        <w:r>
          <w:rPr>
            <w:rStyle w:val="Collegamentoipertestuale"/>
            <w:rFonts w:ascii="Arial" w:hAnsi="Arial"/>
            <w:i/>
            <w:sz w:val="19"/>
            <w:szCs w:val="19"/>
          </w:rPr>
          <w:t>Regolamento UE 2016/679</w:t>
        </w:r>
      </w:hyperlink>
      <w:r>
        <w:rPr>
          <w:rFonts w:ascii="Arial" w:hAnsi="Arial"/>
          <w:i/>
          <w:sz w:val="19"/>
          <w:szCs w:val="19"/>
        </w:rPr>
        <w:t>.</w:t>
      </w:r>
    </w:p>
    <w:p w:rsidR="00865D73" w:rsidRDefault="00865D73" w:rsidP="00865D7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65D73" w:rsidRDefault="00865D73" w:rsidP="00865D7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65D73" w:rsidRDefault="00865D73" w:rsidP="00865D73">
      <w:pPr>
        <w:widowControl w:val="0"/>
        <w:tabs>
          <w:tab w:val="left" w:leader="dot" w:pos="9638"/>
        </w:tabs>
        <w:jc w:val="both"/>
        <w:rPr>
          <w:rFonts w:ascii="Arial" w:hAnsi="Arial" w:cs="Arial"/>
          <w:i/>
          <w:kern w:val="2"/>
          <w:sz w:val="18"/>
          <w:szCs w:val="18"/>
          <w:lang w:eastAsia="it-IT"/>
        </w:rPr>
      </w:pPr>
      <w:r>
        <w:rPr>
          <w:rFonts w:ascii="Arial" w:hAnsi="Arial" w:cs="Arial"/>
          <w:i/>
          <w:kern w:val="2"/>
          <w:sz w:val="18"/>
          <w:szCs w:val="18"/>
        </w:rPr>
        <w:t>Luogo e data, _______________________________</w:t>
      </w:r>
    </w:p>
    <w:p w:rsidR="00865D73" w:rsidRDefault="00865D73" w:rsidP="00865D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865D73" w:rsidRDefault="00865D73" w:rsidP="00865D73">
      <w:pPr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Il/</w:t>
      </w:r>
      <w:r>
        <w:rPr>
          <w:rFonts w:ascii="Arial" w:hAnsi="Arial" w:cs="Arial"/>
          <w:smallCaps/>
          <w:color w:val="FF0000"/>
          <w:sz w:val="18"/>
          <w:szCs w:val="18"/>
        </w:rPr>
        <w:t>La</w:t>
      </w:r>
      <w:r>
        <w:rPr>
          <w:rFonts w:ascii="Arial" w:hAnsi="Arial" w:cs="Arial"/>
          <w:smallCaps/>
          <w:sz w:val="18"/>
          <w:szCs w:val="18"/>
        </w:rPr>
        <w:t xml:space="preserve"> Dichiarante</w:t>
      </w:r>
    </w:p>
    <w:p w:rsidR="00865D73" w:rsidRDefault="00865D73" w:rsidP="00865D73">
      <w:pPr>
        <w:spacing w:before="220"/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______________________________</w:t>
      </w:r>
    </w:p>
    <w:p w:rsidR="00865D73" w:rsidRDefault="00865D73" w:rsidP="00865D73">
      <w:pPr>
        <w:rPr>
          <w:rFonts w:eastAsia="SimSun"/>
          <w:noProof/>
          <w:lang w:eastAsia="it-IT"/>
        </w:rPr>
      </w:pPr>
    </w:p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  <w:r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  <w:t>AVVERTENZA</w:t>
      </w:r>
    </w:p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</w:p>
    <w:p w:rsidR="00865D73" w:rsidRDefault="00865D73" w:rsidP="00865D73">
      <w:pPr>
        <w:widowControl w:val="0"/>
        <w:tabs>
          <w:tab w:val="left" w:pos="795"/>
          <w:tab w:val="left" w:leader="dot" w:pos="9638"/>
        </w:tabs>
        <w:ind w:firstLine="567"/>
        <w:jc w:val="both"/>
        <w:rPr>
          <w:rFonts w:ascii="Arial" w:eastAsia="Helvetica" w:hAnsi="Arial" w:cs="Arial"/>
          <w:b/>
          <w:bCs/>
          <w:i/>
          <w:kern w:val="2"/>
          <w:sz w:val="19"/>
          <w:szCs w:val="19"/>
          <w:lang w:eastAsia="zh-CN" w:bidi="hi-IN"/>
        </w:rPr>
      </w:pPr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>Per le dichiarazioni, sia consegnate a mano che spedite per posta (si consiglia A.R. senza ricevuta di ritorno) o via e-mail (</w:t>
      </w:r>
      <w:hyperlink r:id="rId13" w:history="1">
        <w:r>
          <w:rPr>
            <w:rStyle w:val="Collegamentoipertestuale"/>
            <w:rFonts w:ascii="Arial" w:eastAsia="Helvetica" w:hAnsi="Arial" w:cs="Arial"/>
            <w:i/>
            <w:kern w:val="2"/>
            <w:sz w:val="19"/>
            <w:szCs w:val="19"/>
            <w:lang w:eastAsia="zh-CN" w:bidi="hi-IN"/>
          </w:rPr>
          <w:t>urp@comunediramacca.it</w:t>
        </w:r>
      </w:hyperlink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 xml:space="preserve"> ), occorre allegare copia del documento di riconoscimento del dichiarante, salvo che la firma sia apposta alla presenza del dipendente addetto. </w:t>
      </w:r>
    </w:p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hAnsi="Arial" w:cs="Arial"/>
          <w:smallCaps/>
          <w:sz w:val="20"/>
          <w:szCs w:val="20"/>
        </w:rPr>
      </w:pPr>
      <w:r>
        <w:rPr>
          <w:rFonts w:eastAsia="SimSun"/>
        </w:rPr>
        <w:pict>
          <v:group id="Gruppo 1" o:spid="_x0000_s1026" style="position:absolute;left:0;text-align:left;margin-left:0;margin-top:785.7pt;width:43.95pt;height:15.3pt;z-index:1;mso-position-vertical-relative:page" coordorigin="5457,15344" coordsize="879,306" wrapcoords="-366 8640 -366 21600 20868 21600 20868 8640 -366 864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457;top:15344;width:87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865D73" w:rsidRDefault="00865D73" w:rsidP="00865D73">
                    <w:pPr>
                      <w:rPr>
                        <w:spacing w:val="3"/>
                        <w:sz w:val="10"/>
                      </w:rPr>
                    </w:pPr>
                    <w:r>
                      <w:rPr>
                        <w:spacing w:val="3"/>
                        <w:sz w:val="10"/>
                      </w:rPr>
                      <w:t>Cod. 05-0102-010</w:t>
                    </w:r>
                  </w:p>
                  <w:p w:rsidR="00865D73" w:rsidRDefault="00865D73" w:rsidP="00865D73">
                    <w:pPr>
                      <w:rPr>
                        <w:spacing w:val="3"/>
                        <w:sz w:val="10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457;top:15480;width:82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" strokeweight=".5pt">
              <v:textbox inset="0,.5mm,0,0">
                <w:txbxContent>
                  <w:p w:rsidR="00865D73" w:rsidRDefault="00865D73" w:rsidP="00865D73">
                    <w:pPr>
                      <w:pStyle w:val="Testonotaapidipagina"/>
                      <w:spacing w:line="100" w:lineRule="exact"/>
                      <w:jc w:val="center"/>
                      <w:rPr>
                        <w:rFonts w:ascii="Arial" w:hAnsi="Arial"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sz w:val="9"/>
                      </w:rPr>
                      <w:t xml:space="preserve">CEL </w:t>
                    </w:r>
                    <w:r>
                      <w:rPr>
                        <w:rFonts w:ascii="Arial" w:hAnsi="Arial"/>
                        <w:sz w:val="9"/>
                      </w:rPr>
                      <w:t>EDITRICE</w:t>
                    </w:r>
                  </w:p>
                  <w:p w:rsidR="00865D73" w:rsidRDefault="00865D73" w:rsidP="00865D73">
                    <w:pPr>
                      <w:rPr>
                        <w:rFonts w:ascii="Arial" w:hAnsi="Arial"/>
                        <w:sz w:val="9"/>
                      </w:rPr>
                    </w:pPr>
                  </w:p>
                </w:txbxContent>
              </v:textbox>
            </v:shape>
            <w10:wrap type="through" anchory="page"/>
          </v:group>
        </w:pict>
      </w:r>
    </w:p>
    <w:p w:rsidR="00865D73" w:rsidRDefault="00865D73" w:rsidP="00865D73">
      <w:pPr>
        <w:rPr>
          <w:rFonts w:eastAsia="SimSun"/>
          <w:noProof/>
          <w:lang w:eastAsia="it-IT"/>
        </w:rPr>
      </w:pPr>
    </w:p>
    <w:p w:rsidR="00865D73" w:rsidRDefault="00865D73" w:rsidP="006820FD">
      <w:pPr>
        <w:autoSpaceDE w:val="0"/>
      </w:pPr>
    </w:p>
    <w:sectPr w:rsidR="00865D73" w:rsidSect="00ED6C00">
      <w:pgSz w:w="11906" w:h="16838"/>
      <w:pgMar w:top="850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4D43389A"/>
    <w:multiLevelType w:val="hybridMultilevel"/>
    <w:tmpl w:val="FCB8E3F6"/>
    <w:lvl w:ilvl="0" w:tplc="7348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1C7"/>
    <w:rsid w:val="000060AC"/>
    <w:rsid w:val="001120E4"/>
    <w:rsid w:val="0012446B"/>
    <w:rsid w:val="001277A3"/>
    <w:rsid w:val="001C1155"/>
    <w:rsid w:val="001F2263"/>
    <w:rsid w:val="002221EC"/>
    <w:rsid w:val="00223941"/>
    <w:rsid w:val="002515A2"/>
    <w:rsid w:val="002B343E"/>
    <w:rsid w:val="00350EE2"/>
    <w:rsid w:val="00357406"/>
    <w:rsid w:val="003F2E28"/>
    <w:rsid w:val="00405AF4"/>
    <w:rsid w:val="00423F78"/>
    <w:rsid w:val="004810C3"/>
    <w:rsid w:val="00525A07"/>
    <w:rsid w:val="005755A7"/>
    <w:rsid w:val="005B1C7E"/>
    <w:rsid w:val="00607891"/>
    <w:rsid w:val="00630289"/>
    <w:rsid w:val="006577B9"/>
    <w:rsid w:val="006654FA"/>
    <w:rsid w:val="006820FD"/>
    <w:rsid w:val="006836D4"/>
    <w:rsid w:val="007757AC"/>
    <w:rsid w:val="007C10F9"/>
    <w:rsid w:val="007D45FC"/>
    <w:rsid w:val="007E1117"/>
    <w:rsid w:val="00865D73"/>
    <w:rsid w:val="00886FF7"/>
    <w:rsid w:val="00895B01"/>
    <w:rsid w:val="008C2EDA"/>
    <w:rsid w:val="008D70E8"/>
    <w:rsid w:val="00910BD2"/>
    <w:rsid w:val="009135DE"/>
    <w:rsid w:val="0097781C"/>
    <w:rsid w:val="009A370B"/>
    <w:rsid w:val="00A5426E"/>
    <w:rsid w:val="00A576C2"/>
    <w:rsid w:val="00A61930"/>
    <w:rsid w:val="00AB3D64"/>
    <w:rsid w:val="00AE10ED"/>
    <w:rsid w:val="00AE1DB8"/>
    <w:rsid w:val="00BD02A9"/>
    <w:rsid w:val="00C44DB5"/>
    <w:rsid w:val="00D54162"/>
    <w:rsid w:val="00D67017"/>
    <w:rsid w:val="00E061C7"/>
    <w:rsid w:val="00EA6BCE"/>
    <w:rsid w:val="00EC5DCF"/>
    <w:rsid w:val="00ED6C00"/>
    <w:rsid w:val="00ED6D88"/>
    <w:rsid w:val="00F423ED"/>
    <w:rsid w:val="00F43628"/>
    <w:rsid w:val="00F6286A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6547CBC"/>
  <w15:docId w15:val="{ABFC10E9-AB86-496F-B3CF-79AAF8C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C0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ED6C00"/>
    <w:rPr>
      <w:rFonts w:ascii="StarSymbol" w:eastAsia="Times New Roman" w:hAnsi="StarSymbol"/>
      <w:sz w:val="18"/>
    </w:rPr>
  </w:style>
  <w:style w:type="character" w:styleId="Collegamentoipertestuale">
    <w:name w:val="Hyperlink"/>
    <w:uiPriority w:val="99"/>
    <w:rsid w:val="00ED6C00"/>
    <w:rPr>
      <w:rFonts w:cs="Times New Roman"/>
      <w:color w:val="000080"/>
      <w:u w:val="single"/>
    </w:rPr>
  </w:style>
  <w:style w:type="character" w:customStyle="1" w:styleId="WW8Num1z0">
    <w:name w:val="WW8Num1z0"/>
    <w:uiPriority w:val="99"/>
    <w:rsid w:val="00ED6C00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ED6C00"/>
  </w:style>
  <w:style w:type="character" w:customStyle="1" w:styleId="WW-Caratterepredefinitoparagrafo">
    <w:name w:val="WW-Carattere predefinito paragrafo"/>
    <w:uiPriority w:val="99"/>
    <w:rsid w:val="00ED6C00"/>
  </w:style>
  <w:style w:type="character" w:customStyle="1" w:styleId="WW-Caratterepernumerazione">
    <w:name w:val="WW-Carattere per numerazione"/>
    <w:uiPriority w:val="99"/>
    <w:rsid w:val="00ED6C00"/>
    <w:rPr>
      <w:rFonts w:ascii="StarSymbol" w:eastAsia="Times New Roman" w:hAnsi="StarSymbol"/>
      <w:sz w:val="18"/>
    </w:rPr>
  </w:style>
  <w:style w:type="character" w:customStyle="1" w:styleId="Caratteredellanota">
    <w:name w:val="Carattere della nota"/>
    <w:uiPriority w:val="99"/>
    <w:rsid w:val="00ED6C00"/>
  </w:style>
  <w:style w:type="character" w:customStyle="1" w:styleId="Caratterenotadichiusura">
    <w:name w:val="Carattere nota di chiusura"/>
    <w:uiPriority w:val="99"/>
    <w:rsid w:val="00ED6C00"/>
  </w:style>
  <w:style w:type="paragraph" w:styleId="Corpotesto">
    <w:name w:val="Body Text"/>
    <w:basedOn w:val="Normale"/>
    <w:link w:val="CorpotestoCarattere"/>
    <w:uiPriority w:val="99"/>
    <w:rsid w:val="00ED6C00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sid w:val="00F756D8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ED6C00"/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ED6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756D8"/>
    <w:rPr>
      <w:sz w:val="24"/>
      <w:szCs w:val="24"/>
      <w:lang w:eastAsia="ar-SA"/>
    </w:rPr>
  </w:style>
  <w:style w:type="paragraph" w:customStyle="1" w:styleId="Didascalia1">
    <w:name w:val="Didascalia1"/>
    <w:basedOn w:val="Normale"/>
    <w:uiPriority w:val="99"/>
    <w:rsid w:val="00ED6C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uiPriority w:val="99"/>
    <w:rsid w:val="00ED6C00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uiPriority w:val="99"/>
    <w:rsid w:val="00ED6C00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D6C00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ED6C00"/>
  </w:style>
  <w:style w:type="paragraph" w:customStyle="1" w:styleId="Default">
    <w:name w:val="Default"/>
    <w:basedOn w:val="Normale"/>
    <w:uiPriority w:val="99"/>
    <w:rsid w:val="00ED6C00"/>
    <w:pPr>
      <w:autoSpaceDE w:val="0"/>
    </w:pPr>
    <w:rPr>
      <w:color w:val="000000"/>
      <w:lang w:val="de-DE"/>
    </w:rPr>
  </w:style>
  <w:style w:type="paragraph" w:styleId="Paragrafoelenco">
    <w:name w:val="List Paragraph"/>
    <w:basedOn w:val="Normale"/>
    <w:uiPriority w:val="99"/>
    <w:qFormat/>
    <w:rsid w:val="007757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820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20FD"/>
    <w:rPr>
      <w:rFonts w:ascii="Tahoma" w:hAnsi="Tahoma" w:cs="Tahoma"/>
      <w:sz w:val="16"/>
      <w:szCs w:val="16"/>
      <w:lang w:eastAsia="ar-SA"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65D73"/>
    <w:pPr>
      <w:suppressAutoHyphens w:val="0"/>
    </w:pPr>
    <w:rPr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865D7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21&amp;docnr=31657&amp;stato=lext" TargetMode="External"/><Relationship Id="rId13" Type="http://schemas.openxmlformats.org/officeDocument/2006/relationships/hyperlink" Target="mailto:urp@comunediramac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20&amp;docnr=23687&amp;stato=lext" TargetMode="External"/><Relationship Id="rId12" Type="http://schemas.openxmlformats.org/officeDocument/2006/relationships/hyperlink" Target="http://www.sistema-bdi.it/index.php?bdinr=020&amp;docnr=23687&amp;stato=l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o.gaeta@comunediramacca.it" TargetMode="External"/><Relationship Id="rId11" Type="http://schemas.openxmlformats.org/officeDocument/2006/relationships/hyperlink" Target="http://www.sistema-bdi.it/index.php?bdinr=20&amp;docnr=23687&amp;stato=lext" TargetMode="External"/><Relationship Id="rId5" Type="http://schemas.openxmlformats.org/officeDocument/2006/relationships/hyperlink" Target="mailto:postmaster@pec.comunediramacca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istema-bdi.it/index.php?bdinr=20&amp;docnr=23687&amp;stato=l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21&amp;docnr=99081%20&amp;stato=l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</vt:lpstr>
    </vt:vector>
  </TitlesOfParts>
  <Company>Comune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zuccarello</dc:creator>
  <cp:keywords/>
  <dc:description/>
  <cp:lastModifiedBy>Generico</cp:lastModifiedBy>
  <cp:revision>34</cp:revision>
  <cp:lastPrinted>2020-12-04T08:05:00Z</cp:lastPrinted>
  <dcterms:created xsi:type="dcterms:W3CDTF">2015-12-11T11:46:00Z</dcterms:created>
  <dcterms:modified xsi:type="dcterms:W3CDTF">2021-06-10T10:38:00Z</dcterms:modified>
</cp:coreProperties>
</file>