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087164">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 xml:space="preserve">Per le procedure di appalto per le quali è stato pubblicato un avviso di indizione di gara nella </w:t>
      </w:r>
      <w:r w:rsidRPr="005D6788">
        <w:rPr>
          <w:rFonts w:ascii="Arial" w:hAnsi="Arial" w:cs="Arial"/>
          <w:b/>
          <w:i/>
          <w:strike/>
          <w:w w:val="0"/>
          <w:sz w:val="15"/>
          <w:szCs w:val="15"/>
        </w:rPr>
        <w:t>Gazzetta ufficiale dell'Unione europea</w:t>
      </w:r>
      <w:r w:rsidRPr="005D6788">
        <w:rPr>
          <w:rFonts w:ascii="Arial" w:hAnsi="Arial" w:cs="Arial"/>
          <w:b/>
          <w:strike/>
          <w:w w:val="0"/>
          <w:sz w:val="15"/>
          <w:szCs w:val="15"/>
        </w:rPr>
        <w:t xml:space="preserve"> le informazioni richieste dalla parte I saranno acquisite automaticamente, a condizione che per generare e compilare il DGUE sia utilizzato il servizio DGUE elettronico (</w:t>
      </w:r>
      <w:r w:rsidRPr="005D6788">
        <w:rPr>
          <w:rStyle w:val="Rimandonotaapidipagina"/>
          <w:rFonts w:ascii="Arial" w:hAnsi="Arial" w:cs="Arial"/>
          <w:b/>
          <w:strike/>
          <w:w w:val="0"/>
          <w:sz w:val="15"/>
          <w:szCs w:val="15"/>
        </w:rPr>
        <w:footnoteReference w:id="1"/>
      </w:r>
      <w:r w:rsidRPr="005D6788">
        <w:rPr>
          <w:rFonts w:ascii="Arial" w:hAnsi="Arial" w:cs="Arial"/>
          <w:b/>
          <w:strike/>
          <w:w w:val="0"/>
          <w:sz w:val="15"/>
          <w:szCs w:val="15"/>
        </w:rPr>
        <w:t xml:space="preserve">). </w:t>
      </w:r>
      <w:r w:rsidRPr="005D6788">
        <w:rPr>
          <w:rFonts w:ascii="Arial" w:hAnsi="Arial" w:cs="Arial"/>
          <w:b/>
          <w:strike/>
          <w:sz w:val="15"/>
          <w:szCs w:val="15"/>
        </w:rPr>
        <w:t>Riferimento della pubblicazione del pertinente avviso o bando (</w:t>
      </w:r>
      <w:r w:rsidRPr="005D6788">
        <w:rPr>
          <w:rStyle w:val="Rimandonotaapidipagina"/>
          <w:rFonts w:ascii="Arial" w:hAnsi="Arial" w:cs="Arial"/>
          <w:b/>
          <w:strike/>
          <w:sz w:val="15"/>
          <w:szCs w:val="15"/>
        </w:rPr>
        <w:footnoteReference w:id="2"/>
      </w:r>
      <w:r w:rsidRPr="005D6788">
        <w:rPr>
          <w:rFonts w:ascii="Arial" w:hAnsi="Arial" w:cs="Arial"/>
          <w:b/>
          <w:strike/>
          <w:sz w:val="15"/>
          <w:szCs w:val="15"/>
        </w:rPr>
        <w:t xml:space="preserve">)  nella </w:t>
      </w:r>
      <w:r w:rsidRPr="005D6788">
        <w:rPr>
          <w:rFonts w:ascii="Arial" w:hAnsi="Arial" w:cs="Arial"/>
          <w:b/>
          <w:i/>
          <w:strike/>
          <w:sz w:val="15"/>
          <w:szCs w:val="15"/>
        </w:rPr>
        <w:t>Gazzetta ufficiale dell'Unione europea</w:t>
      </w:r>
      <w:r w:rsidRPr="005D6788">
        <w:rPr>
          <w:rFonts w:ascii="Arial" w:hAnsi="Arial" w:cs="Arial"/>
          <w:b/>
          <w:strike/>
          <w:sz w:val="15"/>
          <w:szCs w:val="15"/>
        </w:rPr>
        <w:t>:</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GU UE S numero [], data [], pag.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w w:val="0"/>
          <w:sz w:val="15"/>
          <w:szCs w:val="15"/>
        </w:rPr>
      </w:pPr>
      <w:r w:rsidRPr="005D6788">
        <w:rPr>
          <w:rFonts w:ascii="Arial" w:hAnsi="Arial" w:cs="Arial"/>
          <w:b/>
          <w:strike/>
          <w:sz w:val="15"/>
          <w:szCs w:val="15"/>
        </w:rPr>
        <w:t xml:space="preserve">Numero dell'avviso nella GU S: </w:t>
      </w:r>
      <w:proofErr w:type="gramStart"/>
      <w:r w:rsidRPr="005D6788">
        <w:rPr>
          <w:rFonts w:ascii="Arial" w:hAnsi="Arial" w:cs="Arial"/>
          <w:b/>
          <w:strike/>
          <w:sz w:val="15"/>
          <w:szCs w:val="15"/>
        </w:rPr>
        <w:t>[ ]</w:t>
      </w:r>
      <w:proofErr w:type="gramEnd"/>
      <w:r w:rsidRPr="005D6788">
        <w:rPr>
          <w:rFonts w:ascii="Arial" w:hAnsi="Arial" w:cs="Arial"/>
          <w:b/>
          <w:strike/>
          <w:sz w:val="15"/>
          <w:szCs w:val="15"/>
        </w:rPr>
        <w:t>[ ][ ][ ]/S [ ][ ][ ]–[ ][ ][ ][ ][ ][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C7927"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Se non sussiste obbligo di pubblicazione di un avviso nella Gazzetta ufficiale dell'Unione europea, fornire altre informazioni in modo da permettere l'individuazione univoca della procedura </w:t>
      </w:r>
      <w:r w:rsidRPr="005D6788">
        <w:rPr>
          <w:rFonts w:ascii="Arial" w:hAnsi="Arial" w:cs="Arial"/>
          <w:b/>
          <w:strike/>
          <w:w w:val="0"/>
          <w:sz w:val="15"/>
          <w:szCs w:val="15"/>
        </w:rPr>
        <w:t>di appalto</w:t>
      </w:r>
      <w:r w:rsidRPr="005D6788">
        <w:rPr>
          <w:rFonts w:ascii="Arial" w:hAnsi="Arial" w:cs="Arial"/>
          <w:b/>
          <w:strike/>
          <w:sz w:val="15"/>
          <w:szCs w:val="15"/>
        </w:rPr>
        <w:t xml:space="preserve"> (ad esempio il rimando ad una pubblicazione a livello nazionale): </w:t>
      </w:r>
      <w:proofErr w:type="gramStart"/>
      <w:r w:rsidRPr="005D6788">
        <w:rPr>
          <w:rFonts w:ascii="Arial" w:hAnsi="Arial" w:cs="Arial"/>
          <w:b/>
          <w:strike/>
          <w:sz w:val="15"/>
          <w:szCs w:val="15"/>
        </w:rPr>
        <w:t>[….</w:t>
      </w:r>
      <w:proofErr w:type="gramEnd"/>
      <w:r w:rsidRPr="005D6788">
        <w:rPr>
          <w:rFonts w:ascii="Arial" w:hAnsi="Arial" w:cs="Arial"/>
          <w:b/>
          <w:strike/>
          <w:sz w:val="15"/>
          <w:szCs w:val="15"/>
        </w:rPr>
        <w:t>]</w:t>
      </w:r>
    </w:p>
    <w:p w:rsidR="006B31E3" w:rsidRPr="006B31E3" w:rsidRDefault="006B31E3"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80D2C">
        <w:rPr>
          <w:rFonts w:ascii="Arial" w:hAnsi="Arial" w:cs="Arial"/>
          <w:b/>
          <w:sz w:val="15"/>
          <w:szCs w:val="15"/>
          <w:highlight w:val="yellow"/>
        </w:rPr>
        <w:t>Data di in</w:t>
      </w:r>
      <w:r w:rsidR="009D6407" w:rsidRPr="00B80D2C">
        <w:rPr>
          <w:rFonts w:ascii="Arial" w:hAnsi="Arial" w:cs="Arial"/>
          <w:b/>
          <w:sz w:val="15"/>
          <w:szCs w:val="15"/>
          <w:highlight w:val="yellow"/>
        </w:rPr>
        <w:t xml:space="preserve">vio della lettera di invito </w:t>
      </w:r>
      <w:r w:rsidR="00146246" w:rsidRPr="009B1A4D">
        <w:rPr>
          <w:rFonts w:ascii="Arial" w:hAnsi="Arial" w:cs="Arial"/>
          <w:b/>
          <w:color w:val="FF0000"/>
          <w:sz w:val="15"/>
          <w:szCs w:val="15"/>
          <w:highlight w:val="yellow"/>
        </w:rPr>
        <w:t>2</w:t>
      </w:r>
      <w:r w:rsidR="00D64E7A">
        <w:rPr>
          <w:rFonts w:ascii="Arial" w:hAnsi="Arial" w:cs="Arial"/>
          <w:b/>
          <w:color w:val="FF0000"/>
          <w:sz w:val="15"/>
          <w:szCs w:val="15"/>
          <w:highlight w:val="yellow"/>
        </w:rPr>
        <w:t>9</w:t>
      </w:r>
      <w:bookmarkStart w:id="0" w:name="_GoBack"/>
      <w:bookmarkEnd w:id="0"/>
      <w:r w:rsidR="00146246" w:rsidRPr="009B1A4D">
        <w:rPr>
          <w:rFonts w:ascii="Arial" w:hAnsi="Arial" w:cs="Arial"/>
          <w:b/>
          <w:color w:val="FF0000"/>
          <w:sz w:val="15"/>
          <w:szCs w:val="15"/>
          <w:highlight w:val="yellow"/>
        </w:rPr>
        <w:t>/06/2023</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CD02C8" w:rsidRDefault="00CD02C8">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ED40F8" w:rsidRDefault="00163530" w:rsidP="004270F5">
            <w:pPr>
              <w:jc w:val="both"/>
              <w:rPr>
                <w:rFonts w:ascii="Arial" w:hAnsi="Arial" w:cs="Arial"/>
                <w:color w:val="010101"/>
                <w:sz w:val="14"/>
                <w:szCs w:val="14"/>
              </w:rPr>
            </w:pPr>
            <w:r w:rsidRPr="00ED40F8">
              <w:rPr>
                <w:rFonts w:ascii="Arial" w:hAnsi="Arial" w:cs="Arial"/>
                <w:color w:val="010101"/>
                <w:sz w:val="14"/>
                <w:szCs w:val="14"/>
              </w:rPr>
              <w:t xml:space="preserve">Stazione Unica Appaltante </w:t>
            </w:r>
            <w:r w:rsidR="009B1A4D">
              <w:rPr>
                <w:rFonts w:ascii="Arial" w:hAnsi="Arial" w:cs="Arial"/>
                <w:color w:val="010101"/>
                <w:sz w:val="14"/>
                <w:szCs w:val="14"/>
              </w:rPr>
              <w:t>Comune di Ramacca (Città metropolitana di Catania)</w:t>
            </w:r>
          </w:p>
          <w:p w:rsidR="00CD02C8" w:rsidRDefault="00163530" w:rsidP="00CD02C8">
            <w:pPr>
              <w:rPr>
                <w:rFonts w:ascii="Arial" w:hAnsi="Arial" w:cs="Arial"/>
                <w:color w:val="010101"/>
                <w:sz w:val="14"/>
                <w:szCs w:val="14"/>
              </w:rPr>
            </w:pPr>
            <w:r w:rsidRPr="00ED40F8">
              <w:rPr>
                <w:rFonts w:ascii="Arial" w:hAnsi="Arial" w:cs="Arial"/>
                <w:color w:val="010101"/>
                <w:sz w:val="14"/>
                <w:szCs w:val="14"/>
              </w:rPr>
              <w:t xml:space="preserve"> </w:t>
            </w:r>
          </w:p>
          <w:p w:rsidR="00A23B3E" w:rsidRPr="00ED40F8" w:rsidRDefault="009B1A4D" w:rsidP="00CD02C8">
            <w:pPr>
              <w:rPr>
                <w:rFonts w:ascii="Arial" w:hAnsi="Arial" w:cs="Arial"/>
                <w:color w:val="010101"/>
                <w:sz w:val="14"/>
                <w:szCs w:val="14"/>
              </w:rPr>
            </w:pPr>
            <w:r>
              <w:rPr>
                <w:rFonts w:ascii="Arial" w:hAnsi="Arial" w:cs="Arial"/>
                <w:color w:val="010101"/>
                <w:sz w:val="14"/>
                <w:szCs w:val="14"/>
              </w:rPr>
              <w:t>82001810876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DCC" w:rsidRDefault="00B24FCE" w:rsidP="00012DCC">
            <w:pPr>
              <w:jc w:val="both"/>
              <w:rPr>
                <w:rFonts w:ascii="Arial" w:hAnsi="Arial" w:cs="Arial"/>
                <w:color w:val="010101"/>
                <w:sz w:val="16"/>
                <w:szCs w:val="16"/>
              </w:rPr>
            </w:pPr>
            <w:r w:rsidRPr="00B24FCE">
              <w:rPr>
                <w:rFonts w:ascii="Arial" w:hAnsi="Arial" w:cs="Arial"/>
                <w:b/>
                <w:bCs/>
                <w:color w:val="010101"/>
                <w:sz w:val="14"/>
                <w:szCs w:val="14"/>
              </w:rPr>
              <w:t xml:space="preserve">Adeguamento sismico ed efficientamento energetico </w:t>
            </w:r>
            <w:r w:rsidR="009B1A4D" w:rsidRPr="009B1A4D">
              <w:rPr>
                <w:rFonts w:ascii="Arial" w:hAnsi="Arial" w:cs="Arial"/>
                <w:b/>
                <w:bCs/>
                <w:color w:val="010101"/>
                <w:sz w:val="14"/>
                <w:szCs w:val="14"/>
              </w:rPr>
              <w:t xml:space="preserve">Plesso </w:t>
            </w:r>
            <w:r w:rsidR="00D01471">
              <w:rPr>
                <w:rFonts w:ascii="Arial" w:hAnsi="Arial" w:cs="Arial"/>
                <w:b/>
                <w:bCs/>
                <w:color w:val="010101"/>
                <w:sz w:val="14"/>
                <w:szCs w:val="14"/>
              </w:rPr>
              <w:t>A</w:t>
            </w:r>
            <w:r w:rsidR="009B1A4D" w:rsidRPr="009B1A4D">
              <w:rPr>
                <w:rFonts w:ascii="Arial" w:hAnsi="Arial" w:cs="Arial"/>
                <w:b/>
                <w:bCs/>
                <w:color w:val="010101"/>
                <w:sz w:val="14"/>
                <w:szCs w:val="14"/>
              </w:rPr>
              <w:t xml:space="preserve">– I.C.S. - Ottavio Gravina De Cruyllas”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B714C" w:rsidRDefault="00A23B3E">
            <w:pPr>
              <w:rPr>
                <w:rFonts w:ascii="Arial" w:hAnsi="Arial" w:cs="Arial"/>
                <w:color w:val="000000"/>
                <w:sz w:val="14"/>
                <w:szCs w:val="14"/>
              </w:rPr>
            </w:pPr>
            <w:r w:rsidRPr="000B714C">
              <w:rPr>
                <w:rFonts w:ascii="Arial" w:hAnsi="Arial" w:cs="Arial"/>
                <w:color w:val="000000"/>
                <w:sz w:val="14"/>
                <w:szCs w:val="14"/>
              </w:rPr>
              <w:t xml:space="preserve">CIG </w:t>
            </w:r>
          </w:p>
          <w:p w:rsidR="00A23B3E" w:rsidRPr="000B714C" w:rsidRDefault="00A23B3E">
            <w:pPr>
              <w:rPr>
                <w:rFonts w:ascii="Arial" w:hAnsi="Arial" w:cs="Arial"/>
                <w:color w:val="000000"/>
                <w:sz w:val="14"/>
                <w:szCs w:val="14"/>
              </w:rPr>
            </w:pPr>
            <w:r w:rsidRPr="000B714C">
              <w:rPr>
                <w:rFonts w:ascii="Arial" w:hAnsi="Arial" w:cs="Arial"/>
                <w:color w:val="000000"/>
                <w:sz w:val="14"/>
                <w:szCs w:val="14"/>
              </w:rPr>
              <w:t>CUP (ove previsto)</w:t>
            </w:r>
          </w:p>
          <w:p w:rsidR="00A23B3E" w:rsidRPr="000B714C" w:rsidRDefault="00A23B3E">
            <w:pPr>
              <w:rPr>
                <w:color w:val="000000"/>
              </w:rPr>
            </w:pPr>
            <w:r w:rsidRPr="000B714C">
              <w:rPr>
                <w:rFonts w:ascii="Arial" w:hAnsi="Arial" w:cs="Arial"/>
                <w:color w:val="000000"/>
                <w:sz w:val="14"/>
                <w:szCs w:val="14"/>
              </w:rPr>
              <w:t>Codice progetto (ove l’appalto sia finanziato o cofinanziato con fondi europei)</w:t>
            </w:r>
            <w:r w:rsidRPr="000B714C">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0D7B" w:rsidRPr="00410D7B" w:rsidRDefault="007A2AE6" w:rsidP="009228C2">
            <w:pPr>
              <w:rPr>
                <w:rFonts w:ascii="Arial" w:hAnsi="Arial" w:cs="Arial"/>
                <w:color w:val="010101"/>
                <w:sz w:val="14"/>
                <w:szCs w:val="14"/>
              </w:rPr>
            </w:pPr>
            <w:r w:rsidRPr="007A2AE6">
              <w:rPr>
                <w:rFonts w:ascii="Arial" w:hAnsi="Arial" w:cs="Arial"/>
                <w:b/>
                <w:bCs/>
                <w:iCs/>
                <w:color w:val="010101"/>
                <w:sz w:val="14"/>
                <w:szCs w:val="14"/>
              </w:rPr>
              <w:t>989962</w:t>
            </w:r>
            <w:r w:rsidR="00D01471">
              <w:rPr>
                <w:rFonts w:ascii="Arial" w:hAnsi="Arial" w:cs="Arial"/>
                <w:b/>
                <w:bCs/>
                <w:iCs/>
                <w:color w:val="010101"/>
                <w:sz w:val="14"/>
                <w:szCs w:val="14"/>
              </w:rPr>
              <w:t>11B0</w:t>
            </w:r>
          </w:p>
          <w:p w:rsidR="007A2AE6" w:rsidRPr="007A2AE6" w:rsidRDefault="007A2AE6" w:rsidP="007A2AE6">
            <w:pPr>
              <w:rPr>
                <w:rFonts w:ascii="Arial" w:hAnsi="Arial" w:cs="Arial"/>
                <w:b/>
                <w:bCs/>
                <w:iCs/>
                <w:color w:val="010101"/>
                <w:sz w:val="14"/>
                <w:szCs w:val="14"/>
              </w:rPr>
            </w:pPr>
            <w:r w:rsidRPr="007A2AE6">
              <w:rPr>
                <w:rFonts w:ascii="Arial" w:hAnsi="Arial" w:cs="Arial"/>
                <w:b/>
                <w:bCs/>
                <w:iCs/>
                <w:color w:val="010101"/>
                <w:sz w:val="14"/>
                <w:szCs w:val="14"/>
              </w:rPr>
              <w:t>F12G190001</w:t>
            </w:r>
            <w:r w:rsidR="00D01471">
              <w:rPr>
                <w:rFonts w:ascii="Arial" w:hAnsi="Arial" w:cs="Arial"/>
                <w:b/>
                <w:bCs/>
                <w:iCs/>
                <w:color w:val="010101"/>
                <w:sz w:val="14"/>
                <w:szCs w:val="14"/>
              </w:rPr>
              <w:t>6</w:t>
            </w:r>
            <w:r w:rsidRPr="007A2AE6">
              <w:rPr>
                <w:rFonts w:ascii="Arial" w:hAnsi="Arial" w:cs="Arial"/>
                <w:b/>
                <w:bCs/>
                <w:iCs/>
                <w:color w:val="010101"/>
                <w:sz w:val="14"/>
                <w:szCs w:val="14"/>
              </w:rPr>
              <w:t>0006</w:t>
            </w:r>
          </w:p>
          <w:p w:rsidR="00A23B3E" w:rsidRPr="00012DCC" w:rsidRDefault="00A23B3E" w:rsidP="009228C2">
            <w:pPr>
              <w:rPr>
                <w:rFonts w:ascii="Arial" w:hAnsi="Arial" w:cs="Arial"/>
                <w:strike/>
                <w:color w:val="010101"/>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A30CBB">
            <w:pPr>
              <w:pStyle w:val="Text1"/>
              <w:spacing w:after="0"/>
              <w:ind w:left="0"/>
              <w:jc w:val="both"/>
              <w:rPr>
                <w:rFonts w:ascii="Arial" w:hAnsi="Arial" w:cs="Arial"/>
                <w:b/>
                <w:color w:val="000000"/>
                <w:sz w:val="14"/>
                <w:szCs w:val="14"/>
              </w:rPr>
            </w:pPr>
            <w:r w:rsidRPr="003870BF">
              <w:rPr>
                <w:rFonts w:ascii="Arial" w:hAnsi="Arial" w:cs="Arial"/>
                <w:b/>
                <w:color w:val="000000"/>
                <w:sz w:val="14"/>
                <w:szCs w:val="14"/>
              </w:rPr>
              <w:t xml:space="preserve">Solo se l'appalto è riservato </w:t>
            </w:r>
            <w:r w:rsidRPr="003870BF">
              <w:rPr>
                <w:rFonts w:ascii="Arial" w:hAnsi="Arial" w:cs="Arial"/>
                <w:color w:val="000000"/>
                <w:sz w:val="14"/>
                <w:szCs w:val="14"/>
              </w:rPr>
              <w:t>(</w:t>
            </w:r>
            <w:r w:rsidRPr="003870BF">
              <w:rPr>
                <w:rStyle w:val="Rimandonotaapidipagina"/>
                <w:rFonts w:ascii="Arial" w:hAnsi="Arial" w:cs="Arial"/>
                <w:color w:val="000000"/>
                <w:sz w:val="14"/>
                <w:szCs w:val="14"/>
              </w:rPr>
              <w:footnoteReference w:id="8"/>
            </w:r>
            <w:r w:rsidRPr="003870BF">
              <w:rPr>
                <w:rFonts w:ascii="Arial" w:hAnsi="Arial" w:cs="Arial"/>
                <w:color w:val="000000"/>
                <w:sz w:val="14"/>
                <w:szCs w:val="14"/>
              </w:rPr>
              <w:t>)</w:t>
            </w:r>
            <w:r w:rsidRPr="003870BF">
              <w:rPr>
                <w:rFonts w:ascii="Arial" w:hAnsi="Arial" w:cs="Arial"/>
                <w:b/>
                <w:color w:val="000000"/>
                <w:sz w:val="14"/>
                <w:szCs w:val="14"/>
              </w:rPr>
              <w:t xml:space="preserve">: </w:t>
            </w:r>
            <w:r w:rsidRPr="003870BF">
              <w:rPr>
                <w:rFonts w:ascii="Arial" w:hAnsi="Arial" w:cs="Arial"/>
                <w:color w:val="000000"/>
                <w:sz w:val="14"/>
                <w:szCs w:val="14"/>
              </w:rPr>
              <w:t xml:space="preserve">l'operatore economico è un laboratorio protetto, </w:t>
            </w:r>
            <w:proofErr w:type="gramStart"/>
            <w:r w:rsidRPr="003870BF">
              <w:rPr>
                <w:rFonts w:ascii="Arial" w:hAnsi="Arial" w:cs="Arial"/>
                <w:color w:val="000000"/>
                <w:sz w:val="14"/>
                <w:szCs w:val="14"/>
              </w:rPr>
              <w:t>un' "</w:t>
            </w:r>
            <w:proofErr w:type="gramEnd"/>
            <w:r w:rsidRPr="003870BF">
              <w:rPr>
                <w:rFonts w:ascii="Arial" w:hAnsi="Arial" w:cs="Arial"/>
                <w:color w:val="000000"/>
                <w:sz w:val="14"/>
                <w:szCs w:val="14"/>
              </w:rPr>
              <w:t>impresa sociale" (</w:t>
            </w:r>
            <w:r w:rsidRPr="003870BF">
              <w:rPr>
                <w:rStyle w:val="Rimandonotaapidipagina"/>
                <w:rFonts w:ascii="Arial" w:hAnsi="Arial" w:cs="Arial"/>
                <w:color w:val="000000"/>
                <w:sz w:val="14"/>
                <w:szCs w:val="14"/>
              </w:rPr>
              <w:footnoteReference w:id="9"/>
            </w:r>
            <w:r w:rsidRPr="003870BF">
              <w:rPr>
                <w:rFonts w:ascii="Arial" w:hAnsi="Arial" w:cs="Arial"/>
                <w:color w:val="000000"/>
                <w:sz w:val="14"/>
                <w:szCs w:val="14"/>
              </w:rPr>
              <w:t>) o provvede all'esecuzione del contratto nel contesto di programmi di lavoro protetti (articolo 112 del Codice)?</w:t>
            </w:r>
          </w:p>
          <w:p w:rsidR="00A23B3E" w:rsidRPr="003870BF" w:rsidRDefault="00A23B3E">
            <w:pPr>
              <w:pStyle w:val="Text1"/>
              <w:spacing w:before="0" w:after="0"/>
              <w:ind w:left="0"/>
              <w:rPr>
                <w:rFonts w:ascii="Arial" w:hAnsi="Arial" w:cs="Arial"/>
                <w:b/>
                <w:color w:val="000000"/>
                <w:sz w:val="14"/>
                <w:szCs w:val="14"/>
              </w:rPr>
            </w:pPr>
          </w:p>
          <w:p w:rsidR="00A23B3E" w:rsidRPr="003870BF" w:rsidRDefault="00A23B3E">
            <w:pPr>
              <w:pStyle w:val="Text1"/>
              <w:spacing w:before="0" w:after="0"/>
              <w:ind w:left="0"/>
              <w:rPr>
                <w:rFonts w:ascii="Arial" w:hAnsi="Arial" w:cs="Arial"/>
                <w:color w:val="000000"/>
                <w:sz w:val="14"/>
                <w:szCs w:val="14"/>
              </w:rPr>
            </w:pPr>
            <w:r w:rsidRPr="003870BF">
              <w:rPr>
                <w:rFonts w:ascii="Arial" w:hAnsi="Arial" w:cs="Arial"/>
                <w:b/>
                <w:color w:val="000000"/>
                <w:sz w:val="14"/>
                <w:szCs w:val="14"/>
              </w:rPr>
              <w:t>In caso affermativo,</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A30CBB">
            <w:pPr>
              <w:pStyle w:val="Text1"/>
              <w:spacing w:before="0" w:after="0"/>
              <w:ind w:left="0"/>
              <w:jc w:val="both"/>
              <w:rPr>
                <w:rFonts w:ascii="Arial" w:hAnsi="Arial" w:cs="Arial"/>
                <w:color w:val="000000"/>
                <w:sz w:val="14"/>
                <w:szCs w:val="14"/>
              </w:rPr>
            </w:pPr>
            <w:r w:rsidRPr="003870BF">
              <w:rPr>
                <w:rFonts w:ascii="Arial" w:hAnsi="Arial" w:cs="Arial"/>
                <w:color w:val="000000"/>
                <w:sz w:val="14"/>
                <w:szCs w:val="14"/>
              </w:rPr>
              <w:t>qual è la percentuale corrispondente di lavoratori con disabilità o svantaggiati?</w:t>
            </w:r>
          </w:p>
          <w:p w:rsidR="00A23B3E" w:rsidRPr="003870BF" w:rsidRDefault="00A23B3E" w:rsidP="00A30CBB">
            <w:pPr>
              <w:pStyle w:val="Text1"/>
              <w:ind w:left="0"/>
              <w:jc w:val="both"/>
              <w:rPr>
                <w:rFonts w:ascii="Arial" w:hAnsi="Arial" w:cs="Arial"/>
                <w:color w:val="000000"/>
                <w:sz w:val="14"/>
                <w:szCs w:val="14"/>
              </w:rPr>
            </w:pPr>
            <w:r w:rsidRPr="003870BF">
              <w:rPr>
                <w:rFonts w:ascii="Arial" w:hAnsi="Arial" w:cs="Arial"/>
                <w:color w:val="000000"/>
                <w:sz w:val="14"/>
                <w:szCs w:val="14"/>
              </w:rPr>
              <w:t xml:space="preserve">Se richiesto, specificare a </w:t>
            </w:r>
            <w:proofErr w:type="spellStart"/>
            <w:r w:rsidRPr="003870BF">
              <w:rPr>
                <w:rFonts w:ascii="Arial" w:hAnsi="Arial" w:cs="Arial"/>
                <w:color w:val="000000"/>
                <w:sz w:val="14"/>
                <w:szCs w:val="14"/>
              </w:rPr>
              <w:t>quale</w:t>
            </w:r>
            <w:proofErr w:type="spellEnd"/>
            <w:r w:rsidRPr="003870BF">
              <w:rPr>
                <w:rFonts w:ascii="Arial" w:hAnsi="Arial" w:cs="Arial"/>
                <w:color w:val="000000"/>
                <w:sz w:val="14"/>
                <w:szCs w:val="14"/>
              </w:rPr>
              <w:t xml:space="preserve"> o quali categorie di lavoratori con disabilità o svantaggiati apparte</w:t>
            </w:r>
            <w:r w:rsidR="00FB3543" w:rsidRPr="003870BF">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C783A" w:rsidRPr="006C783A" w:rsidRDefault="006C783A">
            <w:pPr>
              <w:pStyle w:val="Text1"/>
              <w:spacing w:after="0"/>
              <w:ind w:left="0"/>
              <w:rPr>
                <w:rFonts w:ascii="Arial" w:hAnsi="Arial" w:cs="Arial"/>
                <w:sz w:val="14"/>
                <w:szCs w:val="14"/>
              </w:rPr>
            </w:pPr>
            <w:r>
              <w:rPr>
                <w:rFonts w:ascii="Arial" w:hAnsi="Arial" w:cs="Arial"/>
                <w:sz w:val="14"/>
                <w:szCs w:val="14"/>
              </w:rPr>
              <w:t>APPALTO NON RISERVATO</w:t>
            </w:r>
          </w:p>
          <w:p w:rsidR="00A23B3E" w:rsidRPr="006C783A" w:rsidRDefault="00A23B3E">
            <w:pPr>
              <w:pStyle w:val="Text1"/>
              <w:spacing w:after="0"/>
              <w:ind w:left="0"/>
              <w:rPr>
                <w:rFonts w:ascii="Arial" w:hAnsi="Arial" w:cs="Arial"/>
                <w:strike/>
                <w:sz w:val="14"/>
                <w:szCs w:val="14"/>
              </w:rPr>
            </w:pPr>
            <w:proofErr w:type="gramStart"/>
            <w:r w:rsidRPr="006C783A">
              <w:rPr>
                <w:rFonts w:ascii="Arial" w:hAnsi="Arial" w:cs="Arial"/>
                <w:strike/>
                <w:sz w:val="14"/>
                <w:szCs w:val="14"/>
              </w:rPr>
              <w:t>[ ]</w:t>
            </w:r>
            <w:proofErr w:type="gramEnd"/>
            <w:r w:rsidRPr="006C783A">
              <w:rPr>
                <w:rFonts w:ascii="Arial" w:hAnsi="Arial" w:cs="Arial"/>
                <w:strike/>
                <w:sz w:val="14"/>
                <w:szCs w:val="14"/>
              </w:rPr>
              <w:t xml:space="preserve"> Sì [ ] No</w:t>
            </w:r>
            <w:r w:rsidRPr="006C783A">
              <w:rPr>
                <w:rFonts w:ascii="Arial" w:hAnsi="Arial" w:cs="Arial"/>
                <w:strike/>
                <w:sz w:val="14"/>
                <w:szCs w:val="14"/>
              </w:rPr>
              <w:br/>
            </w:r>
          </w:p>
          <w:p w:rsidR="00A23B3E" w:rsidRPr="006C783A" w:rsidRDefault="00A23B3E">
            <w:pPr>
              <w:pStyle w:val="Text1"/>
              <w:spacing w:before="0" w:after="0"/>
              <w:ind w:left="0"/>
              <w:rPr>
                <w:rFonts w:ascii="Arial" w:hAnsi="Arial" w:cs="Arial"/>
                <w:strike/>
                <w:sz w:val="14"/>
                <w:szCs w:val="14"/>
              </w:rPr>
            </w:pPr>
          </w:p>
          <w:p w:rsidR="00A23B3E" w:rsidRPr="006C783A" w:rsidRDefault="00A23B3E">
            <w:pPr>
              <w:pStyle w:val="Text1"/>
              <w:spacing w:before="0" w:after="0"/>
              <w:ind w:left="0"/>
              <w:rPr>
                <w:rFonts w:ascii="Arial" w:hAnsi="Arial" w:cs="Arial"/>
                <w:strike/>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10404A">
            <w:pPr>
              <w:pStyle w:val="Text1"/>
              <w:ind w:left="0"/>
              <w:rPr>
                <w:rFonts w:ascii="Arial" w:hAnsi="Arial" w:cs="Arial"/>
                <w:sz w:val="15"/>
                <w:szCs w:val="15"/>
              </w:rPr>
            </w:pPr>
            <w:proofErr w:type="gramStart"/>
            <w:r>
              <w:rPr>
                <w:rFonts w:ascii="Arial" w:hAnsi="Arial" w:cs="Arial"/>
                <w:sz w:val="15"/>
                <w:szCs w:val="15"/>
              </w:rPr>
              <w:lastRenderedPageBreak/>
              <w:t>[ ]</w:t>
            </w:r>
            <w:proofErr w:type="gramEnd"/>
            <w:r>
              <w:rPr>
                <w:rFonts w:ascii="Arial" w:hAnsi="Arial" w:cs="Arial"/>
                <w:sz w:val="15"/>
                <w:szCs w:val="15"/>
              </w:rPr>
              <w:t xml:space="preserve"> Sì [ ] No [ ]</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10404A" w:rsidRDefault="00A23B3E">
            <w:pPr>
              <w:pStyle w:val="Text1"/>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10404A"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ind w:left="0"/>
              <w:rPr>
                <w:rFonts w:ascii="Arial" w:hAnsi="Arial" w:cs="Arial"/>
                <w:sz w:val="14"/>
                <w:szCs w:val="14"/>
              </w:rPr>
            </w:pP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B3543">
            <w:pPr>
              <w:pStyle w:val="Text1"/>
              <w:ind w:left="0"/>
              <w:jc w:val="both"/>
              <w:rPr>
                <w:rFonts w:ascii="Arial" w:eastAsia="Times New Roman" w:hAnsi="Arial" w:cs="Arial"/>
                <w:bCs/>
                <w:color w:val="000000"/>
                <w:sz w:val="14"/>
                <w:szCs w:val="14"/>
              </w:rPr>
            </w:pPr>
            <w:r w:rsidRPr="003870BF">
              <w:rPr>
                <w:rFonts w:ascii="Arial" w:hAnsi="Arial" w:cs="Arial"/>
                <w:color w:val="000000"/>
                <w:sz w:val="14"/>
                <w:szCs w:val="14"/>
              </w:rPr>
              <w:lastRenderedPageBreak/>
              <w:t xml:space="preserve">Se pertinente: l'operatore economico, </w:t>
            </w:r>
            <w:r w:rsidRPr="003870BF">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870BF" w:rsidRDefault="00A23B3E">
            <w:pPr>
              <w:pStyle w:val="Text1"/>
              <w:ind w:left="0"/>
              <w:rPr>
                <w:rFonts w:ascii="Arial" w:eastAsia="Times New Roman" w:hAnsi="Arial" w:cs="Arial"/>
                <w:bCs/>
                <w:color w:val="000000"/>
                <w:sz w:val="14"/>
                <w:szCs w:val="14"/>
              </w:rPr>
            </w:pPr>
            <w:r w:rsidRPr="003870BF">
              <w:rPr>
                <w:rFonts w:ascii="Arial" w:eastAsia="Times New Roman" w:hAnsi="Arial" w:cs="Arial"/>
                <w:bCs/>
                <w:color w:val="000000"/>
                <w:sz w:val="14"/>
                <w:szCs w:val="14"/>
              </w:rPr>
              <w:t>ovvero,</w:t>
            </w:r>
          </w:p>
          <w:p w:rsidR="00A23B3E" w:rsidRPr="003870BF" w:rsidRDefault="00A23B3E" w:rsidP="00FB3543">
            <w:pPr>
              <w:pStyle w:val="Text1"/>
              <w:ind w:left="0"/>
              <w:jc w:val="both"/>
              <w:rPr>
                <w:rFonts w:ascii="Arial" w:hAnsi="Arial" w:cs="Arial"/>
                <w:b/>
                <w:color w:val="000000"/>
                <w:sz w:val="14"/>
                <w:szCs w:val="14"/>
              </w:rPr>
            </w:pPr>
            <w:r w:rsidRPr="003870BF">
              <w:rPr>
                <w:rFonts w:ascii="Arial" w:eastAsia="Times New Roman" w:hAnsi="Arial" w:cs="Arial"/>
                <w:bCs/>
                <w:color w:val="000000"/>
                <w:sz w:val="14"/>
                <w:szCs w:val="14"/>
              </w:rPr>
              <w:t xml:space="preserve">è in possesso di attestazione </w:t>
            </w:r>
            <w:proofErr w:type="gramStart"/>
            <w:r w:rsidRPr="003870BF">
              <w:rPr>
                <w:rFonts w:ascii="Arial" w:eastAsia="Times New Roman" w:hAnsi="Arial" w:cs="Arial"/>
                <w:bCs/>
                <w:color w:val="000000"/>
                <w:sz w:val="14"/>
                <w:szCs w:val="14"/>
              </w:rPr>
              <w:t>rilasciata  nell’ambito</w:t>
            </w:r>
            <w:proofErr w:type="gramEnd"/>
            <w:r w:rsidRPr="003870BF">
              <w:rPr>
                <w:rFonts w:ascii="Arial" w:eastAsia="Times New Roman" w:hAnsi="Arial" w:cs="Arial"/>
                <w:bCs/>
                <w:color w:val="000000"/>
                <w:sz w:val="14"/>
                <w:szCs w:val="14"/>
              </w:rPr>
              <w:t xml:space="preserve"> dei Sistemi di qualificazione di cui all’articolo 134 del Codice, previsti per i settori speciali</w:t>
            </w:r>
          </w:p>
          <w:p w:rsidR="00A23B3E" w:rsidRPr="003870BF" w:rsidRDefault="00A23B3E" w:rsidP="00AA5F93">
            <w:pPr>
              <w:pStyle w:val="Text1"/>
              <w:spacing w:after="0"/>
              <w:ind w:left="0"/>
              <w:rPr>
                <w:rFonts w:ascii="Arial" w:hAnsi="Arial" w:cs="Arial"/>
                <w:color w:val="000000"/>
                <w:sz w:val="14"/>
                <w:szCs w:val="14"/>
              </w:rPr>
            </w:pPr>
            <w:r w:rsidRPr="003870BF">
              <w:rPr>
                <w:rFonts w:ascii="Arial" w:hAnsi="Arial" w:cs="Arial"/>
                <w:b/>
                <w:color w:val="000000"/>
                <w:sz w:val="14"/>
                <w:szCs w:val="14"/>
              </w:rPr>
              <w:t>In caso affermativo</w:t>
            </w:r>
            <w:r w:rsidR="00AA5F93" w:rsidRPr="003870BF">
              <w:rPr>
                <w:rFonts w:ascii="Arial" w:hAnsi="Arial" w:cs="Arial"/>
                <w:color w:val="000000"/>
                <w:sz w:val="14"/>
                <w:szCs w:val="14"/>
              </w:rPr>
              <w:t>:</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870BF">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870BF" w:rsidRDefault="00A23B3E">
            <w:pPr>
              <w:pStyle w:val="Text1"/>
              <w:spacing w:before="0" w:after="0"/>
              <w:ind w:left="720"/>
              <w:rPr>
                <w:rFonts w:ascii="Arial" w:hAnsi="Arial" w:cs="Arial"/>
                <w:i/>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b)    Se l’attestazione di qualificazione è disponibile elettronicamente, indicare:</w:t>
            </w:r>
          </w:p>
          <w:p w:rsidR="00A23B3E" w:rsidRPr="003870BF" w:rsidRDefault="00A23B3E">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c)    Indicare, se pertinente, le categorie di qualificazione alla quale si riferisce l’attestazione:</w:t>
            </w: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1F35A9">
            <w:pPr>
              <w:pStyle w:val="Text1"/>
              <w:ind w:left="284" w:hanging="284"/>
              <w:jc w:val="both"/>
              <w:rPr>
                <w:rFonts w:ascii="Arial" w:hAnsi="Arial" w:cs="Arial"/>
                <w:color w:val="000000"/>
                <w:sz w:val="14"/>
                <w:szCs w:val="14"/>
              </w:rPr>
            </w:pPr>
            <w:r w:rsidRPr="003870BF">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ind w:left="0"/>
              <w:rPr>
                <w:rFonts w:ascii="Arial" w:hAnsi="Arial" w:cs="Arial"/>
                <w:color w:val="000000"/>
                <w:sz w:val="14"/>
                <w:szCs w:val="14"/>
              </w:rPr>
            </w:pPr>
            <w:proofErr w:type="gramStart"/>
            <w:r w:rsidRPr="003870BF">
              <w:rPr>
                <w:rFonts w:ascii="Arial" w:hAnsi="Arial" w:cs="Arial"/>
                <w:color w:val="000000"/>
                <w:sz w:val="14"/>
                <w:szCs w:val="14"/>
              </w:rPr>
              <w:t>[ ]</w:t>
            </w:r>
            <w:proofErr w:type="gramEnd"/>
            <w:r w:rsidRPr="003870BF">
              <w:rPr>
                <w:rFonts w:ascii="Arial" w:hAnsi="Arial" w:cs="Arial"/>
                <w:color w:val="000000"/>
                <w:sz w:val="14"/>
                <w:szCs w:val="14"/>
              </w:rPr>
              <w:t xml:space="preserve"> Sì [ ] No</w:t>
            </w: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proofErr w:type="gramStart"/>
            <w:r w:rsidRPr="003870BF">
              <w:rPr>
                <w:rFonts w:ascii="Arial" w:hAnsi="Arial" w:cs="Arial"/>
                <w:color w:val="000000"/>
                <w:sz w:val="14"/>
                <w:szCs w:val="14"/>
              </w:rPr>
              <w:t>[ ]</w:t>
            </w:r>
            <w:proofErr w:type="gramEnd"/>
            <w:r w:rsidRPr="003870BF">
              <w:rPr>
                <w:rFonts w:ascii="Arial" w:hAnsi="Arial" w:cs="Arial"/>
                <w:color w:val="000000"/>
                <w:sz w:val="14"/>
                <w:szCs w:val="14"/>
              </w:rPr>
              <w:t xml:space="preserve"> Sì [ ] No</w:t>
            </w:r>
          </w:p>
          <w:p w:rsidR="00A23B3E" w:rsidRDefault="00A23B3E">
            <w:pPr>
              <w:pStyle w:val="Text1"/>
              <w:ind w:left="0"/>
              <w:rPr>
                <w:rFonts w:ascii="Arial" w:hAnsi="Arial" w:cs="Arial"/>
                <w:color w:val="000000"/>
                <w:sz w:val="14"/>
                <w:szCs w:val="14"/>
              </w:rPr>
            </w:pPr>
          </w:p>
          <w:p w:rsidR="0010404A" w:rsidRPr="003870BF" w:rsidRDefault="0010404A">
            <w:pPr>
              <w:pStyle w:val="Text1"/>
              <w:ind w:left="0"/>
              <w:rPr>
                <w:rFonts w:ascii="Arial" w:hAnsi="Arial" w:cs="Arial"/>
                <w:color w:val="000000"/>
                <w:sz w:val="14"/>
                <w:szCs w:val="14"/>
              </w:rPr>
            </w:pPr>
          </w:p>
          <w:p w:rsidR="00A23B3E" w:rsidRPr="003870BF" w:rsidRDefault="00A23B3E">
            <w:pPr>
              <w:pStyle w:val="Text1"/>
              <w:numPr>
                <w:ilvl w:val="0"/>
                <w:numId w:val="12"/>
              </w:numPr>
              <w:spacing w:before="0" w:after="0"/>
              <w:ind w:left="318"/>
              <w:rPr>
                <w:rFonts w:ascii="Arial" w:hAnsi="Arial" w:cs="Arial"/>
                <w:color w:val="000000"/>
                <w:sz w:val="14"/>
                <w:szCs w:val="14"/>
              </w:rPr>
            </w:pPr>
            <w:r w:rsidRPr="003870BF">
              <w:rPr>
                <w:rFonts w:ascii="Arial" w:hAnsi="Arial" w:cs="Arial"/>
                <w:color w:val="000000"/>
                <w:sz w:val="14"/>
                <w:szCs w:val="14"/>
              </w:rPr>
              <w:t>[………….…]</w:t>
            </w:r>
            <w:r w:rsidRPr="003870BF">
              <w:rPr>
                <w:rFonts w:ascii="Arial" w:hAnsi="Arial" w:cs="Arial"/>
                <w:color w:val="000000"/>
                <w:sz w:val="14"/>
                <w:szCs w:val="14"/>
              </w:rPr>
              <w:br/>
            </w:r>
          </w:p>
          <w:p w:rsidR="00A23B3E" w:rsidRPr="003870BF" w:rsidRDefault="00A23B3E" w:rsidP="00F351F0">
            <w:pPr>
              <w:pStyle w:val="Text1"/>
              <w:spacing w:before="0" w:after="0"/>
              <w:ind w:left="0"/>
              <w:rPr>
                <w:rFonts w:ascii="Arial" w:hAnsi="Arial" w:cs="Arial"/>
                <w:color w:val="000000"/>
                <w:sz w:val="14"/>
                <w:szCs w:val="14"/>
              </w:rPr>
            </w:pPr>
          </w:p>
          <w:p w:rsidR="00A23B3E" w:rsidRPr="003870BF" w:rsidRDefault="00A23B3E">
            <w:pPr>
              <w:pStyle w:val="Text1"/>
              <w:spacing w:before="0"/>
              <w:ind w:left="318" w:hanging="318"/>
              <w:rPr>
                <w:rFonts w:ascii="Arial" w:hAnsi="Arial" w:cs="Arial"/>
                <w:color w:val="000000"/>
                <w:sz w:val="14"/>
                <w:szCs w:val="14"/>
              </w:rPr>
            </w:pPr>
            <w:r w:rsidRPr="003870BF">
              <w:rPr>
                <w:rFonts w:ascii="Arial" w:hAnsi="Arial" w:cs="Arial"/>
                <w:color w:val="000000"/>
                <w:sz w:val="14"/>
                <w:szCs w:val="14"/>
              </w:rPr>
              <w:t xml:space="preserve">b) </w:t>
            </w:r>
            <w:proofErr w:type="gramStart"/>
            <w:r w:rsidRPr="003870BF">
              <w:rPr>
                <w:rFonts w:ascii="Arial" w:hAnsi="Arial" w:cs="Arial"/>
                <w:color w:val="000000"/>
                <w:sz w:val="14"/>
                <w:szCs w:val="14"/>
              </w:rPr>
              <w:t xml:space="preserve">   (</w:t>
            </w:r>
            <w:proofErr w:type="gramEnd"/>
            <w:r w:rsidRPr="003870BF">
              <w:rPr>
                <w:rFonts w:ascii="Arial" w:hAnsi="Arial" w:cs="Arial"/>
                <w:color w:val="000000"/>
                <w:sz w:val="14"/>
                <w:szCs w:val="14"/>
              </w:rPr>
              <w:t>indirizzo web, autorità o organismo di emanazione,  riferimento preciso della documentazione):</w:t>
            </w:r>
          </w:p>
          <w:p w:rsidR="00A23B3E" w:rsidRPr="003870BF" w:rsidRDefault="00A23B3E" w:rsidP="00AA5F93">
            <w:pPr>
              <w:pStyle w:val="Text1"/>
              <w:spacing w:before="0" w:after="0"/>
              <w:ind w:left="0"/>
              <w:rPr>
                <w:rFonts w:ascii="Arial" w:hAnsi="Arial" w:cs="Arial"/>
                <w:color w:val="000000"/>
                <w:sz w:val="14"/>
                <w:szCs w:val="14"/>
              </w:rPr>
            </w:pPr>
            <w:r w:rsidRPr="003870BF">
              <w:rPr>
                <w:rFonts w:ascii="Arial" w:hAnsi="Arial" w:cs="Arial"/>
                <w:color w:val="000000"/>
                <w:sz w:val="14"/>
                <w:szCs w:val="14"/>
              </w:rPr>
              <w:t xml:space="preserve">        [………..…][…………][……….…][……….…]</w:t>
            </w:r>
          </w:p>
          <w:p w:rsidR="00AA5F93" w:rsidRPr="003870BF" w:rsidRDefault="00AA5F93" w:rsidP="00AA5F93">
            <w:pPr>
              <w:pStyle w:val="Text1"/>
              <w:tabs>
                <w:tab w:val="left" w:pos="318"/>
              </w:tabs>
              <w:spacing w:before="0" w:after="0"/>
              <w:ind w:left="0"/>
              <w:rPr>
                <w:rFonts w:ascii="Arial" w:hAnsi="Arial" w:cs="Arial"/>
                <w:color w:val="000000"/>
                <w:sz w:val="14"/>
                <w:szCs w:val="14"/>
              </w:rPr>
            </w:pPr>
          </w:p>
          <w:p w:rsidR="00A23B3E" w:rsidRPr="003870BF" w:rsidRDefault="00A23B3E" w:rsidP="00AA5F93">
            <w:pPr>
              <w:pStyle w:val="Text1"/>
              <w:tabs>
                <w:tab w:val="left" w:pos="318"/>
              </w:tabs>
              <w:spacing w:after="0"/>
              <w:ind w:left="0"/>
              <w:rPr>
                <w:rFonts w:ascii="Arial" w:hAnsi="Arial" w:cs="Arial"/>
                <w:color w:val="000000"/>
                <w:sz w:val="14"/>
                <w:szCs w:val="14"/>
              </w:rPr>
            </w:pPr>
            <w:r w:rsidRPr="003870BF">
              <w:rPr>
                <w:rFonts w:ascii="Arial" w:hAnsi="Arial" w:cs="Arial"/>
                <w:color w:val="000000"/>
                <w:sz w:val="14"/>
                <w:szCs w:val="14"/>
              </w:rPr>
              <w:t>c)     […………..…]</w:t>
            </w:r>
            <w:r w:rsidRPr="003870BF">
              <w:rPr>
                <w:rFonts w:ascii="Arial" w:hAnsi="Arial" w:cs="Arial"/>
                <w:color w:val="000000"/>
                <w:sz w:val="14"/>
                <w:szCs w:val="14"/>
              </w:rPr>
              <w:br/>
            </w:r>
            <w:r w:rsidRPr="003870BF">
              <w:rPr>
                <w:rFonts w:ascii="Arial" w:hAnsi="Arial" w:cs="Arial"/>
                <w:color w:val="000000"/>
                <w:sz w:val="14"/>
                <w:szCs w:val="14"/>
              </w:rPr>
              <w:br/>
            </w:r>
          </w:p>
          <w:p w:rsidR="00A23B3E" w:rsidRPr="003870BF" w:rsidRDefault="00AA5F93" w:rsidP="001F35A9">
            <w:pPr>
              <w:pStyle w:val="Text1"/>
              <w:ind w:left="0"/>
              <w:rPr>
                <w:rFonts w:ascii="Arial" w:hAnsi="Arial" w:cs="Arial"/>
                <w:color w:val="000000"/>
                <w:sz w:val="14"/>
                <w:szCs w:val="14"/>
              </w:rPr>
            </w:pPr>
            <w:r w:rsidRPr="003870BF">
              <w:rPr>
                <w:rFonts w:ascii="Arial" w:hAnsi="Arial" w:cs="Arial"/>
                <w:color w:val="000000"/>
                <w:sz w:val="14"/>
                <w:szCs w:val="14"/>
              </w:rPr>
              <w:t xml:space="preserve">d) </w:t>
            </w:r>
            <w:proofErr w:type="gramStart"/>
            <w:r w:rsidRPr="003870BF">
              <w:rPr>
                <w:rFonts w:ascii="Arial" w:hAnsi="Arial" w:cs="Arial"/>
                <w:color w:val="000000"/>
                <w:sz w:val="14"/>
                <w:szCs w:val="14"/>
              </w:rPr>
              <w:t>[ ]</w:t>
            </w:r>
            <w:proofErr w:type="gramEnd"/>
            <w:r w:rsidRPr="003870BF">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870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870BF">
              <w:rPr>
                <w:rFonts w:ascii="Arial" w:hAnsi="Arial" w:cs="Arial"/>
                <w:b/>
                <w:color w:val="000000"/>
                <w:w w:val="0"/>
                <w:sz w:val="14"/>
                <w:szCs w:val="14"/>
              </w:rPr>
              <w:t xml:space="preserve">Si evidenzia che </w:t>
            </w:r>
            <w:r w:rsidRPr="003870BF">
              <w:rPr>
                <w:rFonts w:ascii="Arial" w:eastAsia="Times New Roman" w:hAnsi="Arial" w:cs="Arial"/>
                <w:b/>
                <w:bCs/>
                <w:color w:val="000000"/>
                <w:sz w:val="14"/>
                <w:szCs w:val="14"/>
              </w:rPr>
              <w:t xml:space="preserve">gli operatori economici, iscritti in elenchi di cui all’articolo 90 del Codice o in </w:t>
            </w:r>
            <w:proofErr w:type="gramStart"/>
            <w:r w:rsidRPr="003870BF">
              <w:rPr>
                <w:rFonts w:ascii="Arial" w:eastAsia="Times New Roman" w:hAnsi="Arial" w:cs="Arial"/>
                <w:b/>
                <w:bCs/>
                <w:color w:val="000000"/>
                <w:sz w:val="14"/>
                <w:szCs w:val="14"/>
              </w:rPr>
              <w:t>possesso  di</w:t>
            </w:r>
            <w:proofErr w:type="gramEnd"/>
            <w:r w:rsidRPr="003870BF">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spacing w:after="0"/>
              <w:ind w:left="0"/>
            </w:pPr>
            <w:r w:rsidRPr="003870BF">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6C783A">
            <w:pPr>
              <w:pStyle w:val="Text1"/>
              <w:ind w:left="0"/>
            </w:pPr>
            <w:r>
              <w:rPr>
                <w:rFonts w:ascii="Arial" w:hAnsi="Arial" w:cs="Arial"/>
                <w:sz w:val="15"/>
                <w:szCs w:val="15"/>
              </w:rPr>
              <w:t>NON APPLICABILE</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BEA" w:rsidRDefault="00A23B3E">
            <w:pPr>
              <w:rPr>
                <w:rFonts w:ascii="Arial" w:hAnsi="Arial" w:cs="Arial"/>
                <w:b/>
                <w:color w:val="000000"/>
                <w:sz w:val="15"/>
                <w:szCs w:val="15"/>
              </w:rPr>
            </w:pPr>
            <w:r w:rsidRPr="00012BEA">
              <w:rPr>
                <w:rFonts w:ascii="Arial" w:hAnsi="Arial" w:cs="Arial"/>
                <w:color w:val="000000"/>
                <w:sz w:val="15"/>
                <w:szCs w:val="15"/>
              </w:rPr>
              <w:t>L'operatore economico intende subappaltare parte del contratto a terzi?</w:t>
            </w:r>
            <w:r w:rsidRPr="00012BEA">
              <w:rPr>
                <w:rFonts w:ascii="Arial" w:hAnsi="Arial" w:cs="Arial"/>
                <w:b/>
                <w:color w:val="000000"/>
                <w:sz w:val="15"/>
                <w:szCs w:val="15"/>
              </w:rPr>
              <w:t xml:space="preserve"> </w:t>
            </w:r>
          </w:p>
          <w:p w:rsidR="00A23B3E" w:rsidRPr="00012BEA" w:rsidRDefault="00A23B3E">
            <w:pPr>
              <w:rPr>
                <w:rFonts w:ascii="Arial" w:hAnsi="Arial" w:cs="Arial"/>
                <w:color w:val="000000"/>
                <w:sz w:val="15"/>
                <w:szCs w:val="15"/>
              </w:rPr>
            </w:pPr>
            <w:r w:rsidRPr="00012BEA">
              <w:rPr>
                <w:rFonts w:ascii="Arial" w:hAnsi="Arial" w:cs="Arial"/>
                <w:b/>
                <w:color w:val="000000"/>
                <w:sz w:val="15"/>
                <w:szCs w:val="15"/>
              </w:rPr>
              <w:t>In caso affermativo:</w:t>
            </w:r>
          </w:p>
          <w:p w:rsidR="00A23B3E" w:rsidRPr="00E927BB" w:rsidRDefault="00E927BB" w:rsidP="00FB3543">
            <w:pPr>
              <w:jc w:val="both"/>
              <w:rPr>
                <w:rFonts w:ascii="Arial" w:hAnsi="Arial" w:cs="Arial"/>
                <w:color w:val="auto"/>
                <w:sz w:val="15"/>
                <w:szCs w:val="15"/>
              </w:rPr>
            </w:pPr>
            <w:r w:rsidRPr="00DA4AE4">
              <w:rPr>
                <w:rFonts w:ascii="Arial" w:hAnsi="Arial" w:cs="Arial"/>
                <w:color w:val="auto"/>
                <w:sz w:val="15"/>
                <w:szCs w:val="15"/>
                <w:highlight w:val="yellow"/>
              </w:rPr>
              <w:t xml:space="preserve">Elencare le prestazioni o lavorazioni che si intende subappaltare con esclusione di quelle che </w:t>
            </w:r>
            <w:r>
              <w:rPr>
                <w:rFonts w:ascii="Arial" w:hAnsi="Arial" w:cs="Arial"/>
                <w:color w:val="auto"/>
                <w:sz w:val="15"/>
                <w:szCs w:val="15"/>
                <w:highlight w:val="yellow"/>
              </w:rPr>
              <w:t xml:space="preserve">l’O.E. </w:t>
            </w:r>
            <w:r w:rsidRPr="00DA4AE4">
              <w:rPr>
                <w:rFonts w:ascii="Arial" w:hAnsi="Arial" w:cs="Arial"/>
                <w:color w:val="auto"/>
                <w:sz w:val="15"/>
                <w:szCs w:val="15"/>
                <w:highlight w:val="yellow"/>
              </w:rPr>
              <w:t>dovrà obbligatoriamente eseguire</w:t>
            </w:r>
            <w:r w:rsidR="00823583" w:rsidRPr="00E927BB">
              <w:rPr>
                <w:rFonts w:ascii="Arial" w:hAnsi="Arial" w:cs="Arial"/>
                <w:color w:val="auto"/>
                <w:sz w:val="15"/>
                <w:szCs w:val="15"/>
                <w:highlight w:val="yellow"/>
              </w:rPr>
              <w:t>:</w:t>
            </w:r>
          </w:p>
          <w:p w:rsidR="00A23B3E" w:rsidRPr="008170DD" w:rsidRDefault="00A23B3E" w:rsidP="00FB3543">
            <w:pPr>
              <w:jc w:val="both"/>
              <w:rPr>
                <w:strike/>
                <w:color w:val="000000"/>
              </w:rPr>
            </w:pPr>
            <w:r w:rsidRPr="008170D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B26E0" w:rsidRDefault="00A23B3E">
            <w:pPr>
              <w:rPr>
                <w:strike/>
                <w:color w:val="000000"/>
              </w:rPr>
            </w:pPr>
            <w:r w:rsidRPr="00AB26E0">
              <w:rPr>
                <w:rFonts w:ascii="Arial" w:hAnsi="Arial" w:cs="Arial"/>
                <w:strike/>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1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1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11" w:hAnsi="Arial" w:cs="Arial"/>
                <w:color w:val="000000"/>
                <w:sz w:val="14"/>
                <w:szCs w:val="14"/>
                <w:u w:val="none"/>
              </w:rPr>
              <w:t>articolo 17 della legge 19 marzo 1990, n. 55</w:t>
            </w:r>
            <w:r w:rsidR="00625142" w:rsidRPr="00121BF6">
              <w:rPr>
                <w:rStyle w:val="Collegamentoipertestuale"/>
                <w:rFonts w:ascii="Arial" w:eastAsia="font21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1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1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1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1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1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1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Pr="00ED40F8" w:rsidRDefault="00744E02" w:rsidP="00744E02">
            <w:pPr>
              <w:rPr>
                <w:rFonts w:ascii="Arial" w:hAnsi="Arial" w:cs="Arial"/>
                <w:w w:val="0"/>
                <w:sz w:val="15"/>
                <w:szCs w:val="15"/>
              </w:rPr>
            </w:pPr>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3530" w:rsidRDefault="00A23B3E" w:rsidP="00163530">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744E02" w:rsidRDefault="00744E02" w:rsidP="00744E02">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Pr="00ED40F8" w:rsidRDefault="00744E02" w:rsidP="00744E02">
            <w:pPr>
              <w:spacing w:before="0" w:after="0"/>
              <w:jc w:val="both"/>
              <w:rPr>
                <w:rFonts w:ascii="Arial" w:hAnsi="Arial" w:cs="Arial"/>
                <w:sz w:val="15"/>
                <w:szCs w:val="15"/>
              </w:rPr>
            </w:pPr>
            <w:r>
              <w:rPr>
                <w:rFonts w:ascii="Arial" w:hAnsi="Arial" w:cs="Arial"/>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ind w:left="284" w:hanging="284"/>
              <w:rPr>
                <w:rFonts w:ascii="Arial" w:hAnsi="Arial" w:cs="Arial"/>
                <w:b/>
                <w:sz w:val="12"/>
                <w:szCs w:val="12"/>
              </w:rPr>
            </w:pPr>
            <w:r w:rsidRPr="003870BF">
              <w:rPr>
                <w:rFonts w:ascii="Arial" w:hAnsi="Arial" w:cs="Arial"/>
                <w:sz w:val="15"/>
                <w:szCs w:val="15"/>
              </w:rPr>
              <w:t>1</w:t>
            </w:r>
            <w:proofErr w:type="gramStart"/>
            <w:r w:rsidRPr="003870BF">
              <w:rPr>
                <w:rFonts w:ascii="Arial" w:hAnsi="Arial" w:cs="Arial"/>
                <w:sz w:val="15"/>
                <w:szCs w:val="15"/>
              </w:rPr>
              <w:t>a)  Il</w:t>
            </w:r>
            <w:proofErr w:type="gramEnd"/>
            <w:r w:rsidRPr="003870BF">
              <w:rPr>
                <w:rFonts w:ascii="Arial" w:hAnsi="Arial" w:cs="Arial"/>
                <w:sz w:val="15"/>
                <w:szCs w:val="15"/>
              </w:rPr>
              <w:t xml:space="preserve"> </w:t>
            </w:r>
            <w:r w:rsidRPr="003870BF">
              <w:rPr>
                <w:rFonts w:ascii="Arial" w:hAnsi="Arial" w:cs="Arial"/>
                <w:b/>
                <w:sz w:val="15"/>
                <w:szCs w:val="15"/>
              </w:rPr>
              <w:t>fatturato annuo</w:t>
            </w:r>
            <w:r w:rsidRPr="003870BF">
              <w:rPr>
                <w:rFonts w:ascii="Arial" w:hAnsi="Arial" w:cs="Arial"/>
                <w:sz w:val="15"/>
                <w:szCs w:val="15"/>
              </w:rPr>
              <w:t xml:space="preserve"> ("generale") dell'operatore economico per il numero di esercizi richiesto nell'avviso o bando pertinente o nei documenti di gara è il seguente</w:t>
            </w:r>
            <w:r w:rsidRPr="003870BF">
              <w:rPr>
                <w:rFonts w:ascii="Arial" w:hAnsi="Arial" w:cs="Arial"/>
                <w:b/>
                <w:sz w:val="15"/>
                <w:szCs w:val="15"/>
              </w:rPr>
              <w:t>:</w:t>
            </w:r>
          </w:p>
          <w:p w:rsidR="00A23B3E" w:rsidRPr="003870BF" w:rsidRDefault="00A23B3E">
            <w:pPr>
              <w:ind w:left="284" w:hanging="284"/>
              <w:rPr>
                <w:rFonts w:ascii="Arial" w:hAnsi="Arial" w:cs="Arial"/>
                <w:b/>
                <w:sz w:val="12"/>
                <w:szCs w:val="12"/>
              </w:rPr>
            </w:pPr>
          </w:p>
          <w:p w:rsidR="00A23B3E" w:rsidRPr="003870BF" w:rsidRDefault="00A23B3E">
            <w:pPr>
              <w:ind w:left="284" w:hanging="284"/>
              <w:rPr>
                <w:rFonts w:ascii="Arial" w:hAnsi="Arial" w:cs="Arial"/>
                <w:sz w:val="12"/>
                <w:szCs w:val="12"/>
              </w:rPr>
            </w:pPr>
            <w:r w:rsidRPr="003870BF">
              <w:rPr>
                <w:rFonts w:ascii="Arial" w:hAnsi="Arial" w:cs="Arial"/>
                <w:b/>
                <w:sz w:val="15"/>
                <w:szCs w:val="15"/>
              </w:rPr>
              <w:t>e/o,</w:t>
            </w:r>
          </w:p>
          <w:p w:rsidR="00A23B3E" w:rsidRPr="003870BF" w:rsidRDefault="00A23B3E">
            <w:pPr>
              <w:ind w:left="284" w:hanging="142"/>
              <w:rPr>
                <w:rFonts w:ascii="Arial" w:hAnsi="Arial" w:cs="Arial"/>
                <w:sz w:val="12"/>
                <w:szCs w:val="12"/>
              </w:rPr>
            </w:pPr>
          </w:p>
          <w:p w:rsidR="00A23B3E" w:rsidRPr="003870BF" w:rsidRDefault="00A23B3E">
            <w:pPr>
              <w:ind w:left="284" w:hanging="284"/>
              <w:rPr>
                <w:rFonts w:ascii="Arial" w:hAnsi="Arial" w:cs="Arial"/>
                <w:sz w:val="15"/>
                <w:szCs w:val="15"/>
              </w:rPr>
            </w:pPr>
            <w:r w:rsidRPr="003870BF">
              <w:rPr>
                <w:rFonts w:ascii="Arial" w:hAnsi="Arial" w:cs="Arial"/>
                <w:sz w:val="15"/>
                <w:szCs w:val="15"/>
              </w:rPr>
              <w:t>1</w:t>
            </w:r>
            <w:proofErr w:type="gramStart"/>
            <w:r w:rsidRPr="003870BF">
              <w:rPr>
                <w:rFonts w:ascii="Arial" w:hAnsi="Arial" w:cs="Arial"/>
                <w:sz w:val="15"/>
                <w:szCs w:val="15"/>
              </w:rPr>
              <w:t>b)  Il</w:t>
            </w:r>
            <w:proofErr w:type="gramEnd"/>
            <w:r w:rsidRPr="003870BF">
              <w:rPr>
                <w:rFonts w:ascii="Arial" w:hAnsi="Arial" w:cs="Arial"/>
                <w:sz w:val="15"/>
                <w:szCs w:val="15"/>
              </w:rPr>
              <w:t xml:space="preserve"> </w:t>
            </w:r>
            <w:r w:rsidRPr="003870BF">
              <w:rPr>
                <w:rFonts w:ascii="Arial" w:hAnsi="Arial" w:cs="Arial"/>
                <w:b/>
                <w:sz w:val="15"/>
                <w:szCs w:val="15"/>
              </w:rPr>
              <w:t>fatturato annuo medio</w:t>
            </w:r>
            <w:r w:rsidRPr="003870BF">
              <w:rPr>
                <w:rFonts w:ascii="Arial" w:hAnsi="Arial" w:cs="Arial"/>
                <w:sz w:val="15"/>
                <w:szCs w:val="15"/>
              </w:rPr>
              <w:t xml:space="preserve"> dell'operatore economico </w:t>
            </w:r>
            <w:r w:rsidRPr="003870BF">
              <w:rPr>
                <w:rFonts w:ascii="Arial" w:hAnsi="Arial" w:cs="Arial"/>
                <w:b/>
                <w:sz w:val="15"/>
                <w:szCs w:val="15"/>
              </w:rPr>
              <w:t xml:space="preserve">per il numero di esercizi richiesto nell'avviso o bando pertinente o nei documenti di gara è il seguente </w:t>
            </w:r>
            <w:r w:rsidRPr="003870BF">
              <w:rPr>
                <w:rFonts w:ascii="Arial" w:hAnsi="Arial" w:cs="Arial"/>
                <w:sz w:val="15"/>
                <w:szCs w:val="15"/>
              </w:rPr>
              <w:t>(</w:t>
            </w:r>
            <w:r w:rsidRPr="003870BF">
              <w:rPr>
                <w:rStyle w:val="Rimandonotaapidipagina"/>
                <w:rFonts w:ascii="Arial" w:hAnsi="Arial" w:cs="Arial"/>
                <w:sz w:val="15"/>
                <w:szCs w:val="15"/>
              </w:rPr>
              <w:footnoteReference w:id="28"/>
            </w:r>
            <w:r w:rsidRPr="003870BF">
              <w:rPr>
                <w:rFonts w:ascii="Arial" w:hAnsi="Arial" w:cs="Arial"/>
                <w:sz w:val="15"/>
                <w:szCs w:val="15"/>
              </w:rPr>
              <w:t>)</w:t>
            </w:r>
            <w:r w:rsidRPr="003870BF">
              <w:rPr>
                <w:rFonts w:ascii="Arial" w:hAnsi="Arial" w:cs="Arial"/>
                <w:b/>
                <w:sz w:val="15"/>
                <w:szCs w:val="15"/>
              </w:rPr>
              <w:t>:</w:t>
            </w:r>
          </w:p>
          <w:p w:rsidR="00A23B3E" w:rsidRPr="003870BF" w:rsidRDefault="00A23B3E">
            <w:pPr>
              <w:ind w:left="284" w:hanging="284"/>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proofErr w:type="gramStart"/>
            <w:r w:rsidRPr="003870BF">
              <w:rPr>
                <w:rFonts w:ascii="Arial" w:hAnsi="Arial" w:cs="Arial"/>
                <w:sz w:val="15"/>
                <w:szCs w:val="15"/>
              </w:rPr>
              <w:t>esercizio:  [</w:t>
            </w:r>
            <w:proofErr w:type="gramEnd"/>
            <w:r w:rsidRPr="003870BF">
              <w:rPr>
                <w:rFonts w:ascii="Arial" w:hAnsi="Arial" w:cs="Arial"/>
                <w:sz w:val="15"/>
                <w:szCs w:val="15"/>
              </w:rPr>
              <w:t>……] fatturato: [……] […] valuta</w:t>
            </w:r>
            <w:r w:rsidRPr="003870BF">
              <w:rPr>
                <w:rFonts w:ascii="Arial" w:hAnsi="Arial" w:cs="Arial"/>
                <w:sz w:val="15"/>
                <w:szCs w:val="15"/>
              </w:rPr>
              <w:br/>
              <w:t>esercizio:  [……] fatturato: [……] […] valuta</w:t>
            </w:r>
            <w:r w:rsidRPr="003870BF">
              <w:rPr>
                <w:rFonts w:ascii="Arial" w:hAnsi="Arial" w:cs="Arial"/>
                <w:sz w:val="15"/>
                <w:szCs w:val="15"/>
              </w:rPr>
              <w:br/>
              <w:t>esercizio:  [……] fatturato: [……] […] valuta</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t>(numero di esercizi, fatturato medio)</w:t>
            </w:r>
            <w:r w:rsidRPr="003870BF">
              <w:rPr>
                <w:rFonts w:ascii="Arial" w:hAnsi="Arial" w:cs="Arial"/>
                <w:b/>
                <w:sz w:val="15"/>
                <w:szCs w:val="15"/>
              </w:rPr>
              <w:t>:</w:t>
            </w:r>
            <w:r w:rsidRPr="003870BF">
              <w:rPr>
                <w:rFonts w:ascii="Arial" w:hAnsi="Arial" w:cs="Arial"/>
                <w:sz w:val="15"/>
                <w:szCs w:val="15"/>
              </w:rPr>
              <w:t xml:space="preserve">  </w:t>
            </w:r>
          </w:p>
          <w:p w:rsidR="00A23B3E" w:rsidRPr="003870BF" w:rsidRDefault="00A23B3E">
            <w:pPr>
              <w:rPr>
                <w:rFonts w:ascii="Arial" w:hAnsi="Arial" w:cs="Arial"/>
                <w:sz w:val="15"/>
                <w:szCs w:val="15"/>
              </w:rPr>
            </w:pPr>
            <w:r w:rsidRPr="003870BF">
              <w:rPr>
                <w:rFonts w:ascii="Arial" w:hAnsi="Arial" w:cs="Arial"/>
                <w:sz w:val="15"/>
                <w:szCs w:val="15"/>
              </w:rPr>
              <w:t>[……], [……] […] valuta</w:t>
            </w: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r w:rsidRPr="003870BF">
              <w:rPr>
                <w:rFonts w:ascii="Arial" w:hAnsi="Arial" w:cs="Arial"/>
                <w:sz w:val="15"/>
                <w:szCs w:val="15"/>
              </w:rPr>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r w:rsidR="00744E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744E02" w:rsidRDefault="00744E02" w:rsidP="00C17ADB">
            <w:pPr>
              <w:rPr>
                <w:rFonts w:ascii="Arial" w:hAnsi="Arial" w:cs="Arial"/>
                <w:sz w:val="15"/>
                <w:szCs w:val="15"/>
              </w:rPr>
            </w:pPr>
            <w:r>
              <w:rPr>
                <w:rFonts w:ascii="Arial" w:hAnsi="Arial" w:cs="Arial"/>
                <w:b/>
                <w:sz w:val="15"/>
                <w:szCs w:val="15"/>
              </w:rPr>
              <w:t>e/o,</w:t>
            </w:r>
          </w:p>
          <w:p w:rsidR="00744E02" w:rsidRDefault="00744E02" w:rsidP="00C17ADB">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744E02" w:rsidRDefault="00744E02" w:rsidP="00C17AD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44E02" w:rsidRDefault="00744E02" w:rsidP="00C17ADB">
            <w:pPr>
              <w:rPr>
                <w:rFonts w:ascii="Arial" w:hAnsi="Arial" w:cs="Arial"/>
                <w:sz w:val="15"/>
                <w:szCs w:val="15"/>
              </w:rPr>
            </w:pPr>
            <w:r>
              <w:rPr>
                <w:rFonts w:ascii="Arial" w:hAnsi="Arial" w:cs="Arial"/>
                <w:sz w:val="15"/>
                <w:szCs w:val="15"/>
              </w:rPr>
              <w:t>[……], [……] […] valuta</w:t>
            </w:r>
          </w:p>
          <w:p w:rsidR="00744E02" w:rsidRDefault="00744E02" w:rsidP="00C17ADB">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744E02" w:rsidRDefault="00744E02" w:rsidP="00C17ADB">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BF74E1">
            <w:pPr>
              <w:pStyle w:val="Paragrafoelenco1"/>
              <w:numPr>
                <w:ilvl w:val="0"/>
                <w:numId w:val="4"/>
              </w:numPr>
              <w:ind w:left="284" w:hanging="284"/>
              <w:jc w:val="both"/>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 xml:space="preserve">indici finanziari </w:t>
            </w:r>
            <w:r w:rsidRPr="003870BF">
              <w:rPr>
                <w:rFonts w:ascii="Arial" w:hAnsi="Arial" w:cs="Arial"/>
                <w:sz w:val="15"/>
                <w:szCs w:val="15"/>
              </w:rPr>
              <w:t>(</w:t>
            </w:r>
            <w:r w:rsidRPr="003870BF">
              <w:rPr>
                <w:rStyle w:val="Rimandonotaapidipagina"/>
                <w:rFonts w:ascii="Arial" w:hAnsi="Arial" w:cs="Arial"/>
                <w:sz w:val="15"/>
                <w:szCs w:val="15"/>
              </w:rPr>
              <w:footnoteReference w:id="30"/>
            </w:r>
            <w:r w:rsidRPr="003870BF">
              <w:rPr>
                <w:rFonts w:ascii="Arial" w:hAnsi="Arial" w:cs="Arial"/>
                <w:sz w:val="15"/>
                <w:szCs w:val="15"/>
              </w:rPr>
              <w:t>) specificati nell'avviso o bando pertinente o nei documenti di gar</w:t>
            </w:r>
            <w:r w:rsidRPr="003870BF">
              <w:rPr>
                <w:rFonts w:ascii="Arial" w:hAnsi="Arial" w:cs="Arial"/>
                <w:color w:val="000000"/>
                <w:sz w:val="15"/>
                <w:szCs w:val="15"/>
              </w:rPr>
              <w:t xml:space="preserve">a ai sensi dell’art. 83 comma 4, lett. </w:t>
            </w:r>
            <w:r w:rsidRPr="003870BF">
              <w:rPr>
                <w:rFonts w:ascii="Arial" w:hAnsi="Arial" w:cs="Arial"/>
                <w:i/>
                <w:color w:val="000000"/>
                <w:sz w:val="15"/>
                <w:szCs w:val="15"/>
              </w:rPr>
              <w:t>b)</w:t>
            </w:r>
            <w:r w:rsidRPr="003870BF">
              <w:rPr>
                <w:rFonts w:ascii="Arial" w:hAnsi="Arial" w:cs="Arial"/>
                <w:color w:val="000000"/>
                <w:sz w:val="15"/>
                <w:szCs w:val="15"/>
              </w:rPr>
              <w:t xml:space="preserve">, del Codice, l'operatore economico dichiara che i valori attuali degli indici richiesti </w:t>
            </w:r>
            <w:r w:rsidRPr="003870BF">
              <w:rPr>
                <w:rFonts w:ascii="Arial" w:hAnsi="Arial" w:cs="Arial"/>
                <w:sz w:val="15"/>
                <w:szCs w:val="15"/>
              </w:rPr>
              <w:t>sono i seguenti:</w:t>
            </w:r>
          </w:p>
          <w:p w:rsidR="00A23B3E" w:rsidRPr="003870BF" w:rsidRDefault="00A23B3E">
            <w:pPr>
              <w:pStyle w:val="Paragrafoelenco1"/>
              <w:ind w:left="0"/>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(indicazione dell'indice richiesto, come rapporto tra x e y (</w:t>
            </w:r>
            <w:r w:rsidRPr="003870BF">
              <w:rPr>
                <w:rStyle w:val="Rimandonotaapidipagina"/>
                <w:rFonts w:ascii="Arial" w:hAnsi="Arial" w:cs="Arial"/>
                <w:sz w:val="15"/>
                <w:szCs w:val="15"/>
              </w:rPr>
              <w:footnoteReference w:id="31"/>
            </w:r>
            <w:r w:rsidRPr="003870BF">
              <w:rPr>
                <w:rFonts w:ascii="Arial" w:hAnsi="Arial" w:cs="Arial"/>
                <w:sz w:val="15"/>
                <w:szCs w:val="15"/>
              </w:rPr>
              <w:t>), e valore)</w:t>
            </w:r>
            <w:r w:rsidRPr="003870BF">
              <w:rPr>
                <w:rFonts w:ascii="Arial" w:hAnsi="Arial" w:cs="Arial"/>
                <w:sz w:val="15"/>
                <w:szCs w:val="15"/>
              </w:rPr>
              <w:br/>
              <w:t>[……], [……] (</w:t>
            </w:r>
            <w:r w:rsidRPr="003870BF">
              <w:rPr>
                <w:rStyle w:val="Rimandonotaapidipagina"/>
                <w:rFonts w:ascii="Arial" w:hAnsi="Arial" w:cs="Arial"/>
                <w:sz w:val="15"/>
                <w:szCs w:val="15"/>
              </w:rPr>
              <w:footnoteReference w:id="32"/>
            </w:r>
            <w:r w:rsidRPr="003870BF">
              <w:rPr>
                <w:rFonts w:ascii="Arial" w:hAnsi="Arial" w:cs="Arial"/>
                <w:sz w:val="15"/>
                <w:szCs w:val="15"/>
              </w:rPr>
              <w:t>)</w:t>
            </w:r>
            <w:r w:rsidRPr="003870BF">
              <w:rPr>
                <w:rFonts w:ascii="Arial" w:hAnsi="Arial" w:cs="Arial"/>
                <w:sz w:val="15"/>
                <w:szCs w:val="15"/>
              </w:rPr>
              <w:br/>
            </w:r>
            <w:r w:rsidRPr="003870BF">
              <w:rPr>
                <w:rFonts w:ascii="Arial" w:hAnsi="Arial" w:cs="Arial"/>
                <w:i/>
                <w:sz w:val="15"/>
                <w:szCs w:val="15"/>
              </w:rPr>
              <w:br/>
            </w:r>
            <w:r w:rsidRPr="003870BF">
              <w:rPr>
                <w:rFonts w:ascii="Arial" w:hAnsi="Arial" w:cs="Arial"/>
                <w:sz w:val="15"/>
                <w:szCs w:val="15"/>
              </w:rPr>
              <w:t>(indirizzo web, autorità o organismo di emanazione, riferimento preciso della documentazione):</w:t>
            </w:r>
            <w:r w:rsidRPr="003870BF">
              <w:rPr>
                <w:rFonts w:ascii="Arial" w:hAnsi="Arial" w:cs="Arial"/>
                <w:i/>
                <w:sz w:val="15"/>
                <w:szCs w:val="15"/>
              </w:rPr>
              <w:t xml:space="preserve"> </w:t>
            </w:r>
          </w:p>
          <w:p w:rsidR="00A23B3E" w:rsidRPr="003870BF" w:rsidRDefault="00A23B3E">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3870BF">
              <w:rPr>
                <w:rFonts w:ascii="Arial" w:hAnsi="Arial" w:cs="Arial"/>
                <w:sz w:val="15"/>
                <w:szCs w:val="15"/>
              </w:rPr>
              <w:t xml:space="preserve">L'importo assicurato </w:t>
            </w:r>
            <w:r w:rsidRPr="003870BF">
              <w:rPr>
                <w:rFonts w:ascii="Arial" w:hAnsi="Arial" w:cs="Arial"/>
                <w:color w:val="000000"/>
                <w:sz w:val="15"/>
                <w:szCs w:val="15"/>
              </w:rPr>
              <w:t xml:space="preserve">dalla </w:t>
            </w:r>
            <w:r w:rsidRPr="003870BF">
              <w:rPr>
                <w:rFonts w:ascii="Arial" w:hAnsi="Arial" w:cs="Arial"/>
                <w:b/>
                <w:color w:val="000000"/>
                <w:sz w:val="15"/>
                <w:szCs w:val="15"/>
              </w:rPr>
              <w:t>copertura contro i rischi professional</w:t>
            </w:r>
            <w:r w:rsidRPr="003870BF">
              <w:rPr>
                <w:rFonts w:ascii="Arial" w:hAnsi="Arial" w:cs="Arial"/>
                <w:color w:val="000000"/>
                <w:sz w:val="15"/>
                <w:szCs w:val="15"/>
              </w:rPr>
              <w:t xml:space="preserve">i è il seguente (articolo 83, comma 4, lettera </w:t>
            </w:r>
            <w:r w:rsidRPr="003870BF">
              <w:rPr>
                <w:rFonts w:ascii="Arial" w:hAnsi="Arial" w:cs="Arial"/>
                <w:i/>
                <w:color w:val="000000"/>
                <w:sz w:val="15"/>
                <w:szCs w:val="15"/>
              </w:rPr>
              <w:t>c)</w:t>
            </w:r>
            <w:r w:rsidRPr="003870BF">
              <w:rPr>
                <w:rFonts w:ascii="Arial" w:hAnsi="Arial" w:cs="Arial"/>
                <w:color w:val="000000"/>
                <w:sz w:val="15"/>
                <w:szCs w:val="15"/>
              </w:rPr>
              <w:t xml:space="preserve"> del Codice):</w:t>
            </w:r>
          </w:p>
          <w:p w:rsidR="00A23B3E" w:rsidRPr="003870BF" w:rsidRDefault="00A23B3E">
            <w:r w:rsidRPr="003870BF">
              <w:rPr>
                <w:rStyle w:val="NormalBoldChar"/>
                <w:rFonts w:ascii="Arial" w:eastAsia="Calibri" w:hAnsi="Arial" w:cs="Arial"/>
                <w:b w:val="0"/>
                <w:sz w:val="15"/>
                <w:szCs w:val="15"/>
              </w:rPr>
              <w:t xml:space="preserve">Se </w:t>
            </w:r>
            <w:r w:rsidRPr="003870BF">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 […] valuta</w:t>
            </w:r>
          </w:p>
          <w:p w:rsidR="00A23B3E" w:rsidRPr="003870BF" w:rsidRDefault="00A23B3E">
            <w:pPr>
              <w:spacing w:before="0" w:after="0"/>
              <w:rPr>
                <w:rFonts w:ascii="Arial" w:hAnsi="Arial" w:cs="Arial"/>
                <w:i/>
                <w:sz w:val="15"/>
                <w:szCs w:val="15"/>
              </w:rPr>
            </w:pPr>
            <w:r w:rsidRPr="003870BF">
              <w:rPr>
                <w:rFonts w:ascii="Arial" w:hAnsi="Arial" w:cs="Arial"/>
                <w:sz w:val="15"/>
                <w:szCs w:val="15"/>
              </w:rPr>
              <w:br/>
              <w:t>(indirizzo web, autorità o organismo di emanazione, riferimento preciso della documentazione):</w:t>
            </w:r>
          </w:p>
          <w:p w:rsidR="00A23B3E" w:rsidRPr="003870BF" w:rsidRDefault="00A23B3E">
            <w:pPr>
              <w:spacing w:before="0" w:after="0"/>
            </w:pPr>
            <w:r w:rsidRPr="003870BF">
              <w:rPr>
                <w:rFonts w:ascii="Arial" w:hAnsi="Arial" w:cs="Arial"/>
                <w:i/>
                <w:sz w:val="15"/>
                <w:szCs w:val="15"/>
              </w:rPr>
              <w:t xml:space="preserve"> </w:t>
            </w:r>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8F12E6">
            <w:pPr>
              <w:pStyle w:val="Paragrafoelenco1"/>
              <w:numPr>
                <w:ilvl w:val="0"/>
                <w:numId w:val="4"/>
              </w:numPr>
              <w:ind w:left="284" w:hanging="284"/>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eventuali altri requisiti economici o finanziari</w:t>
            </w:r>
            <w:r w:rsidRPr="003870BF">
              <w:rPr>
                <w:rFonts w:ascii="Arial" w:hAnsi="Arial" w:cs="Arial"/>
                <w:sz w:val="15"/>
                <w:szCs w:val="15"/>
              </w:rPr>
              <w:t xml:space="preserve"> specificati nell'avviso o bando pertinente o nei documenti di gara, l'operatore economico dichiara che:</w:t>
            </w:r>
            <w:r w:rsidRPr="003870BF">
              <w:rPr>
                <w:rFonts w:ascii="Arial" w:hAnsi="Arial" w:cs="Arial"/>
                <w:sz w:val="15"/>
                <w:szCs w:val="15"/>
              </w:rPr>
              <w:br/>
            </w:r>
          </w:p>
          <w:p w:rsidR="00A23B3E" w:rsidRPr="003870BF" w:rsidRDefault="00A23B3E">
            <w:r w:rsidRPr="003870BF">
              <w:rPr>
                <w:rFonts w:ascii="Arial" w:hAnsi="Arial" w:cs="Arial"/>
                <w:sz w:val="15"/>
                <w:szCs w:val="15"/>
              </w:rPr>
              <w:lastRenderedPageBreak/>
              <w:t xml:space="preserve">Se la documentazione pertinente </w:t>
            </w:r>
            <w:r w:rsidRPr="003870BF">
              <w:rPr>
                <w:rFonts w:ascii="Arial" w:hAnsi="Arial" w:cs="Arial"/>
                <w:b/>
                <w:sz w:val="15"/>
                <w:szCs w:val="15"/>
              </w:rPr>
              <w:t>eventualmente</w:t>
            </w:r>
            <w:r w:rsidRPr="003870BF">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870BF" w:rsidRDefault="00A23B3E">
            <w:pPr>
              <w:rPr>
                <w:rFonts w:ascii="Arial" w:hAnsi="Arial" w:cs="Arial"/>
                <w:sz w:val="15"/>
                <w:szCs w:val="15"/>
              </w:rPr>
            </w:pPr>
            <w:r w:rsidRPr="003870BF">
              <w:rPr>
                <w:rFonts w:ascii="Arial" w:hAnsi="Arial" w:cs="Arial"/>
                <w:sz w:val="15"/>
                <w:szCs w:val="15"/>
              </w:rPr>
              <w:lastRenderedPageBreak/>
              <w:t>[……]</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r>
          </w:p>
          <w:p w:rsidR="00A23B3E" w:rsidRPr="003870BF" w:rsidRDefault="00A23B3E">
            <w:pPr>
              <w:rPr>
                <w:rFonts w:ascii="Arial" w:hAnsi="Arial" w:cs="Arial"/>
                <w:sz w:val="15"/>
                <w:szCs w:val="15"/>
              </w:rPr>
            </w:pPr>
            <w:r w:rsidRPr="003870BF">
              <w:rPr>
                <w:rFonts w:ascii="Arial" w:hAnsi="Arial" w:cs="Arial"/>
                <w:sz w:val="15"/>
                <w:szCs w:val="15"/>
              </w:rPr>
              <w:lastRenderedPageBreak/>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firstRow="0" w:lastRow="0" w:firstColumn="0" w:lastColumn="0" w:noHBand="0" w:noVBand="0"/>
      </w:tblPr>
      <w:tblGrid>
        <w:gridCol w:w="4541"/>
        <w:gridCol w:w="4584"/>
      </w:tblGrid>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color w:val="000000"/>
                <w:sz w:val="15"/>
                <w:szCs w:val="15"/>
              </w:rPr>
              <w:t xml:space="preserve">1a) Unicamente per gli </w:t>
            </w:r>
            <w:r w:rsidRPr="005B4ED8">
              <w:rPr>
                <w:rFonts w:ascii="Arial" w:hAnsi="Arial" w:cs="Arial"/>
                <w:b/>
                <w:color w:val="000000"/>
                <w:sz w:val="15"/>
                <w:szCs w:val="15"/>
              </w:rPr>
              <w:t xml:space="preserve">appalti pubblici di lavori, </w:t>
            </w:r>
            <w:r w:rsidRPr="005B4ED8">
              <w:rPr>
                <w:rFonts w:ascii="Arial" w:hAnsi="Arial" w:cs="Arial"/>
                <w:sz w:val="15"/>
                <w:szCs w:val="15"/>
              </w:rPr>
              <w:t xml:space="preserve">durante il periodo di </w:t>
            </w:r>
            <w:proofErr w:type="gramStart"/>
            <w:r w:rsidRPr="005B4ED8">
              <w:rPr>
                <w:rFonts w:ascii="Arial" w:hAnsi="Arial" w:cs="Arial"/>
                <w:sz w:val="15"/>
                <w:szCs w:val="15"/>
              </w:rPr>
              <w:t>riferimento(</w:t>
            </w:r>
            <w:proofErr w:type="gramEnd"/>
            <w:r w:rsidRPr="005B4ED8">
              <w:rPr>
                <w:rStyle w:val="Rimandonotaapidipagina"/>
                <w:rFonts w:ascii="Arial" w:hAnsi="Arial" w:cs="Arial"/>
                <w:sz w:val="15"/>
                <w:szCs w:val="15"/>
              </w:rPr>
              <w:footnoteReference w:id="33"/>
            </w:r>
            <w:r w:rsidRPr="005B4ED8">
              <w:rPr>
                <w:rFonts w:ascii="Arial" w:hAnsi="Arial" w:cs="Arial"/>
                <w:sz w:val="15"/>
                <w:szCs w:val="15"/>
              </w:rPr>
              <w:t xml:space="preserve">) l'operatore economico </w:t>
            </w:r>
            <w:r w:rsidRPr="005B4ED8">
              <w:rPr>
                <w:rFonts w:ascii="Arial" w:hAnsi="Arial" w:cs="Arial"/>
                <w:b/>
                <w:sz w:val="15"/>
                <w:szCs w:val="15"/>
              </w:rPr>
              <w:t>ha eseguito i seguenti lavori del tipo specificato</w:t>
            </w:r>
            <w:r w:rsidRPr="005B4ED8">
              <w:rPr>
                <w:rFonts w:ascii="Arial" w:hAnsi="Arial" w:cs="Arial"/>
                <w:sz w:val="15"/>
                <w:szCs w:val="15"/>
              </w:rPr>
              <w:t xml:space="preserve">: </w:t>
            </w:r>
          </w:p>
          <w:p w:rsidR="00A23B3E" w:rsidRPr="005B4ED8" w:rsidRDefault="00A23B3E">
            <w:r w:rsidRPr="005B4ED8">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t>Numero di anni (periodo specificato nell'avviso o bando pertinente o nei documenti di gara): […]</w:t>
            </w:r>
            <w:r w:rsidRPr="005B4ED8">
              <w:rPr>
                <w:rFonts w:ascii="Arial" w:hAnsi="Arial" w:cs="Arial"/>
                <w:sz w:val="15"/>
                <w:szCs w:val="15"/>
              </w:rPr>
              <w:br/>
            </w:r>
            <w:proofErr w:type="gramStart"/>
            <w:r w:rsidRPr="005B4ED8">
              <w:rPr>
                <w:rFonts w:ascii="Arial" w:hAnsi="Arial" w:cs="Arial"/>
                <w:sz w:val="15"/>
                <w:szCs w:val="15"/>
              </w:rPr>
              <w:t>Lavori:  [</w:t>
            </w:r>
            <w:proofErr w:type="gramEnd"/>
            <w:r w:rsidRPr="005B4ED8">
              <w:rPr>
                <w:rFonts w:ascii="Arial" w:hAnsi="Arial" w:cs="Arial"/>
                <w:sz w:val="15"/>
                <w:szCs w:val="15"/>
              </w:rPr>
              <w:t>……]</w:t>
            </w:r>
            <w:r w:rsidRPr="005B4ED8">
              <w:rPr>
                <w:rFonts w:ascii="Arial" w:hAnsi="Arial" w:cs="Arial"/>
                <w:sz w:val="15"/>
                <w:szCs w:val="15"/>
              </w:rPr>
              <w:br/>
            </w:r>
            <w:r w:rsidRPr="005B4ED8">
              <w:rPr>
                <w:rFonts w:ascii="Arial" w:hAnsi="Arial" w:cs="Arial"/>
                <w:sz w:val="15"/>
                <w:szCs w:val="15"/>
              </w:rPr>
              <w:br/>
              <w:t xml:space="preserve">(indirizzo web, autorità o organismo di emanazione, riferimento preciso della documentazione): </w:t>
            </w:r>
          </w:p>
          <w:p w:rsidR="00A23B3E" w:rsidRPr="005B4ED8" w:rsidRDefault="00A23B3E">
            <w:r w:rsidRPr="005B4ED8">
              <w:rPr>
                <w:rFonts w:ascii="Arial" w:hAnsi="Arial" w:cs="Arial"/>
                <w:sz w:val="15"/>
                <w:szCs w:val="15"/>
              </w:rPr>
              <w:t>[…………][………..…][……….…]</w:t>
            </w:r>
          </w:p>
        </w:tc>
      </w:tr>
      <w:tr w:rsidR="00744E02"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744E02" w:rsidRDefault="00744E02" w:rsidP="00C17ADB">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744E02" w:rsidRDefault="00744E02" w:rsidP="00C17ADB">
            <w:pPr>
              <w:rPr>
                <w:rFonts w:ascii="Arial" w:hAnsi="Arial" w:cs="Arial"/>
                <w:sz w:val="15"/>
                <w:szCs w:val="15"/>
              </w:rPr>
            </w:pPr>
            <w:r>
              <w:rPr>
                <w:rFonts w:ascii="Arial" w:hAnsi="Arial" w:cs="Arial"/>
                <w:sz w:val="15"/>
                <w:szCs w:val="15"/>
              </w:rPr>
              <w:t>[……………..]</w:t>
            </w:r>
          </w:p>
          <w:tbl>
            <w:tblPr>
              <w:tblW w:w="0" w:type="auto"/>
              <w:tblCellMar>
                <w:left w:w="88" w:type="dxa"/>
              </w:tblCellMar>
              <w:tblLook w:val="0000" w:firstRow="0" w:lastRow="0" w:firstColumn="0" w:lastColumn="0" w:noHBand="0" w:noVBand="0"/>
            </w:tblPr>
            <w:tblGrid>
              <w:gridCol w:w="1335"/>
              <w:gridCol w:w="936"/>
              <w:gridCol w:w="727"/>
              <w:gridCol w:w="1146"/>
            </w:tblGrid>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destinatari</w:t>
                  </w:r>
                </w:p>
              </w:tc>
            </w:tr>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r>
          </w:tbl>
          <w:p w:rsidR="00744E02" w:rsidRDefault="00744E02" w:rsidP="00C17ADB">
            <w:pPr>
              <w:rPr>
                <w:rFonts w:ascii="Arial" w:hAnsi="Arial" w:cs="Arial"/>
                <w:sz w:val="15"/>
                <w:szCs w:val="15"/>
              </w:rPr>
            </w:pP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rPr>
                <w:rFonts w:ascii="Arial" w:hAnsi="Arial" w:cs="Arial"/>
                <w:sz w:val="15"/>
                <w:szCs w:val="15"/>
              </w:rPr>
            </w:pPr>
            <w:r w:rsidRPr="005B4ED8">
              <w:rPr>
                <w:rFonts w:ascii="Arial" w:hAnsi="Arial" w:cs="Arial"/>
                <w:sz w:val="15"/>
                <w:szCs w:val="15"/>
              </w:rPr>
              <w:t xml:space="preserve">2)    Può disporre dei seguenti </w:t>
            </w:r>
            <w:r w:rsidRPr="005B4ED8">
              <w:rPr>
                <w:rFonts w:ascii="Arial" w:hAnsi="Arial" w:cs="Arial"/>
                <w:b/>
                <w:sz w:val="15"/>
                <w:szCs w:val="15"/>
              </w:rPr>
              <w:t xml:space="preserve">tecnici o organismi tecnici </w:t>
            </w:r>
            <w:r w:rsidRPr="005B4ED8">
              <w:rPr>
                <w:rFonts w:ascii="Arial" w:hAnsi="Arial" w:cs="Arial"/>
                <w:sz w:val="15"/>
                <w:szCs w:val="15"/>
              </w:rPr>
              <w:t>(</w:t>
            </w:r>
            <w:r w:rsidRPr="005B4ED8">
              <w:rPr>
                <w:rStyle w:val="Rimandonotaapidipagina"/>
                <w:rFonts w:ascii="Arial" w:hAnsi="Arial" w:cs="Arial"/>
                <w:sz w:val="15"/>
                <w:szCs w:val="15"/>
              </w:rPr>
              <w:footnoteReference w:id="35"/>
            </w:r>
            <w:r w:rsidRPr="005B4ED8">
              <w:rPr>
                <w:rFonts w:ascii="Arial" w:hAnsi="Arial" w:cs="Arial"/>
                <w:sz w:val="15"/>
                <w:szCs w:val="15"/>
              </w:rPr>
              <w:t>), citando in particolare quelli responsabili del controllo della qualità:</w:t>
            </w:r>
          </w:p>
          <w:p w:rsidR="00A23B3E" w:rsidRPr="005B4ED8" w:rsidRDefault="00A23B3E">
            <w:pPr>
              <w:ind w:left="426"/>
            </w:pPr>
            <w:r w:rsidRPr="005B4ED8">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3)   Utilizza le seguenti </w:t>
            </w:r>
            <w:r w:rsidRPr="005B4ED8">
              <w:rPr>
                <w:rFonts w:ascii="Arial" w:hAnsi="Arial" w:cs="Arial"/>
                <w:b/>
                <w:sz w:val="15"/>
                <w:szCs w:val="15"/>
              </w:rPr>
              <w:t xml:space="preserve">attrezzature tecniche e adotta le seguenti misure per garantire la qualità </w:t>
            </w:r>
            <w:r w:rsidRPr="005B4ED8">
              <w:rPr>
                <w:rFonts w:ascii="Arial" w:hAnsi="Arial" w:cs="Arial"/>
                <w:sz w:val="15"/>
                <w:szCs w:val="15"/>
              </w:rPr>
              <w:t xml:space="preserve">e dispone degli </w:t>
            </w:r>
            <w:r w:rsidRPr="005B4ED8">
              <w:rPr>
                <w:rFonts w:ascii="Arial" w:hAnsi="Arial" w:cs="Arial"/>
                <w:b/>
                <w:sz w:val="15"/>
                <w:szCs w:val="15"/>
              </w:rPr>
              <w:t>strumenti di studio e ricerca</w:t>
            </w:r>
            <w:r w:rsidRPr="005B4ED8">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4)  Potrà applicare i seguenti </w:t>
            </w:r>
            <w:r w:rsidRPr="005B4ED8">
              <w:rPr>
                <w:rFonts w:ascii="Arial" w:hAnsi="Arial" w:cs="Arial"/>
                <w:b/>
                <w:sz w:val="15"/>
                <w:szCs w:val="15"/>
              </w:rPr>
              <w:t>sistemi di gestione e di tracciabilità della catena di approvvigionamento</w:t>
            </w:r>
            <w:r w:rsidRPr="005B4ED8">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1428" w:rsidRDefault="00A23B3E">
            <w:pPr>
              <w:ind w:left="426" w:hanging="426"/>
              <w:rPr>
                <w:rFonts w:ascii="Arial" w:hAnsi="Arial" w:cs="Arial"/>
                <w:sz w:val="15"/>
                <w:szCs w:val="15"/>
              </w:rPr>
            </w:pPr>
            <w:r w:rsidRPr="005B4ED8">
              <w:rPr>
                <w:rFonts w:ascii="Arial" w:hAnsi="Arial" w:cs="Arial"/>
                <w:sz w:val="15"/>
                <w:szCs w:val="15"/>
              </w:rPr>
              <w:t>5</w:t>
            </w:r>
            <w:r w:rsidRPr="00531428">
              <w:rPr>
                <w:rFonts w:ascii="Arial" w:hAnsi="Arial" w:cs="Arial"/>
                <w:sz w:val="15"/>
                <w:szCs w:val="15"/>
              </w:rPr>
              <w:t>)</w:t>
            </w:r>
            <w:r w:rsidRPr="00531428">
              <w:rPr>
                <w:rFonts w:ascii="Arial" w:hAnsi="Arial" w:cs="Arial"/>
                <w:b/>
                <w:sz w:val="15"/>
                <w:szCs w:val="15"/>
              </w:rPr>
              <w:t xml:space="preserve">       Per la fornitura di prodotti o la prestazione di servizi complessi o, eccezionalmente, di prodotti o servizi richiesti per una finalità particolare:</w:t>
            </w:r>
            <w:r w:rsidRPr="00531428">
              <w:rPr>
                <w:rFonts w:ascii="Arial" w:hAnsi="Arial" w:cs="Arial"/>
                <w:b/>
                <w:sz w:val="15"/>
                <w:szCs w:val="15"/>
                <w:shd w:val="clear" w:color="auto" w:fill="BFBFBF"/>
              </w:rPr>
              <w:br/>
            </w:r>
          </w:p>
          <w:p w:rsidR="00A23B3E" w:rsidRPr="005B4ED8" w:rsidRDefault="00A23B3E">
            <w:pPr>
              <w:ind w:left="426"/>
            </w:pPr>
            <w:r w:rsidRPr="00531428">
              <w:rPr>
                <w:rFonts w:ascii="Arial" w:hAnsi="Arial" w:cs="Arial"/>
                <w:sz w:val="15"/>
                <w:szCs w:val="15"/>
              </w:rPr>
              <w:t xml:space="preserve">L'operatore economico </w:t>
            </w:r>
            <w:r w:rsidRPr="00531428">
              <w:rPr>
                <w:rFonts w:ascii="Arial" w:hAnsi="Arial" w:cs="Arial"/>
                <w:b/>
                <w:sz w:val="15"/>
                <w:szCs w:val="15"/>
              </w:rPr>
              <w:t>consentirà</w:t>
            </w:r>
            <w:r w:rsidRPr="00531428">
              <w:rPr>
                <w:rFonts w:ascii="Arial" w:hAnsi="Arial" w:cs="Arial"/>
                <w:sz w:val="15"/>
                <w:szCs w:val="15"/>
              </w:rPr>
              <w:t xml:space="preserve"> l'esecuzione di </w:t>
            </w:r>
            <w:proofErr w:type="gramStart"/>
            <w:r w:rsidRPr="00531428">
              <w:rPr>
                <w:rFonts w:ascii="Arial" w:hAnsi="Arial" w:cs="Arial"/>
                <w:b/>
                <w:sz w:val="15"/>
                <w:szCs w:val="15"/>
              </w:rPr>
              <w:t>verifiche</w:t>
            </w:r>
            <w:r w:rsidRPr="00531428">
              <w:rPr>
                <w:rFonts w:ascii="Arial" w:hAnsi="Arial" w:cs="Arial"/>
                <w:sz w:val="15"/>
                <w:szCs w:val="15"/>
              </w:rPr>
              <w:t>(</w:t>
            </w:r>
            <w:proofErr w:type="gramEnd"/>
            <w:r w:rsidRPr="00531428">
              <w:rPr>
                <w:rStyle w:val="Rimandonotaapidipagina"/>
                <w:rFonts w:ascii="Arial" w:hAnsi="Arial" w:cs="Arial"/>
                <w:sz w:val="15"/>
                <w:szCs w:val="15"/>
              </w:rPr>
              <w:footnoteReference w:id="36"/>
            </w:r>
            <w:r w:rsidRPr="00531428">
              <w:rPr>
                <w:rFonts w:ascii="Arial" w:hAnsi="Arial" w:cs="Arial"/>
                <w:sz w:val="15"/>
                <w:szCs w:val="15"/>
              </w:rPr>
              <w:t>) delle sue capacità di</w:t>
            </w:r>
            <w:r w:rsidRPr="00531428">
              <w:rPr>
                <w:rFonts w:ascii="Arial" w:hAnsi="Arial" w:cs="Arial"/>
                <w:b/>
                <w:sz w:val="15"/>
                <w:szCs w:val="15"/>
              </w:rPr>
              <w:t xml:space="preserve"> produzione</w:t>
            </w:r>
            <w:r w:rsidRPr="00531428">
              <w:rPr>
                <w:rFonts w:ascii="Arial" w:hAnsi="Arial" w:cs="Arial"/>
                <w:sz w:val="15"/>
                <w:szCs w:val="15"/>
              </w:rPr>
              <w:t xml:space="preserve"> o </w:t>
            </w:r>
            <w:r w:rsidRPr="00531428">
              <w:rPr>
                <w:rFonts w:ascii="Arial" w:hAnsi="Arial" w:cs="Arial"/>
                <w:b/>
                <w:sz w:val="15"/>
                <w:szCs w:val="15"/>
              </w:rPr>
              <w:t>strutture tecniche</w:t>
            </w:r>
            <w:r w:rsidRPr="00531428">
              <w:rPr>
                <w:rFonts w:ascii="Arial" w:hAnsi="Arial" w:cs="Arial"/>
                <w:sz w:val="15"/>
                <w:szCs w:val="15"/>
              </w:rPr>
              <w:t xml:space="preserve"> e, se necessario, degli </w:t>
            </w:r>
            <w:r w:rsidRPr="00531428">
              <w:rPr>
                <w:rFonts w:ascii="Arial" w:hAnsi="Arial" w:cs="Arial"/>
                <w:b/>
                <w:sz w:val="15"/>
                <w:szCs w:val="15"/>
              </w:rPr>
              <w:t>strumenti di studio e di ricerca</w:t>
            </w:r>
            <w:r w:rsidRPr="00531428">
              <w:rPr>
                <w:rFonts w:ascii="Arial" w:hAnsi="Arial" w:cs="Arial"/>
                <w:sz w:val="15"/>
                <w:szCs w:val="15"/>
              </w:rPr>
              <w:t xml:space="preserve"> di cui egli dispone, nonché delle </w:t>
            </w:r>
            <w:r w:rsidRPr="00531428">
              <w:rPr>
                <w:rFonts w:ascii="Arial" w:hAnsi="Arial" w:cs="Arial"/>
                <w:b/>
                <w:sz w:val="15"/>
                <w:szCs w:val="15"/>
              </w:rPr>
              <w:t>misure adottate per garantire la qualità</w:t>
            </w:r>
            <w:r w:rsidRPr="00531428">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br/>
            </w:r>
            <w:r w:rsidRPr="005B4ED8">
              <w:rPr>
                <w:rFonts w:ascii="Arial" w:hAnsi="Arial" w:cs="Arial"/>
                <w:sz w:val="15"/>
                <w:szCs w:val="15"/>
              </w:rPr>
              <w:br/>
            </w:r>
          </w:p>
          <w:p w:rsidR="00350D7E" w:rsidRPr="006479EC" w:rsidRDefault="00A23B3E" w:rsidP="006479EC">
            <w:pPr>
              <w:rPr>
                <w:rFonts w:ascii="Arial" w:hAnsi="Arial" w:cs="Arial"/>
                <w:sz w:val="15"/>
                <w:szCs w:val="15"/>
              </w:rPr>
            </w:pPr>
            <w:r w:rsidRPr="005B4ED8">
              <w:rPr>
                <w:rFonts w:ascii="Arial" w:hAnsi="Arial" w:cs="Arial"/>
                <w:sz w:val="15"/>
                <w:szCs w:val="15"/>
              </w:rPr>
              <w:br/>
            </w:r>
            <w:proofErr w:type="gramStart"/>
            <w:r w:rsidRPr="005B4ED8">
              <w:rPr>
                <w:rFonts w:ascii="Arial" w:hAnsi="Arial" w:cs="Arial"/>
                <w:sz w:val="15"/>
                <w:szCs w:val="15"/>
              </w:rPr>
              <w:t>[ ]</w:t>
            </w:r>
            <w:proofErr w:type="gramEnd"/>
            <w:r w:rsidRPr="005B4ED8">
              <w:rPr>
                <w:rFonts w:ascii="Arial" w:hAnsi="Arial" w:cs="Arial"/>
                <w:sz w:val="15"/>
                <w:szCs w:val="15"/>
              </w:rPr>
              <w:t xml:space="preserve"> Sì [ ] No</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w:t>
            </w:r>
            <w:r w:rsidRPr="003A443E">
              <w:rPr>
                <w:rFonts w:ascii="Arial" w:hAnsi="Arial" w:cs="Arial"/>
                <w:color w:val="000000"/>
                <w:sz w:val="15"/>
                <w:szCs w:val="15"/>
              </w:rPr>
              <w:lastRenderedPageBreak/>
              <w:t>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87152" w:rsidRDefault="00587152">
            <w:pPr>
              <w:rPr>
                <w:rFonts w:ascii="Arial" w:hAnsi="Arial" w:cs="Arial"/>
                <w:w w:val="0"/>
                <w:sz w:val="15"/>
                <w:szCs w:val="15"/>
              </w:rPr>
            </w:pPr>
          </w:p>
          <w:p w:rsidR="00587152" w:rsidRDefault="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D40125" w:rsidRDefault="00D40125">
            <w:pPr>
              <w:rPr>
                <w:rFonts w:ascii="Arial" w:hAnsi="Arial" w:cs="Arial"/>
                <w:sz w:val="15"/>
                <w:szCs w:val="15"/>
              </w:rPr>
            </w:pP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7152" w:rsidRPr="00036A06" w:rsidRDefault="006479EC" w:rsidP="00587152">
            <w:pPr>
              <w:rPr>
                <w:rFonts w:ascii="Arial" w:hAnsi="Arial" w:cs="Arial"/>
                <w:w w:val="0"/>
                <w:sz w:val="15"/>
                <w:szCs w:val="15"/>
              </w:rPr>
            </w:pPr>
            <w:r w:rsidRPr="00036A06">
              <w:rPr>
                <w:rFonts w:ascii="Arial" w:hAnsi="Arial" w:cs="Arial"/>
                <w:w w:val="0"/>
                <w:sz w:val="15"/>
                <w:szCs w:val="15"/>
              </w:rPr>
              <w:t xml:space="preserve"> </w:t>
            </w:r>
            <w:proofErr w:type="gramStart"/>
            <w:r w:rsidR="00A23B3E" w:rsidRPr="00036A06">
              <w:rPr>
                <w:rFonts w:ascii="Arial" w:hAnsi="Arial" w:cs="Arial"/>
                <w:w w:val="0"/>
                <w:sz w:val="15"/>
                <w:szCs w:val="15"/>
              </w:rPr>
              <w:t>[ ]</w:t>
            </w:r>
            <w:proofErr w:type="gramEnd"/>
            <w:r w:rsidR="00A23B3E" w:rsidRPr="00036A06">
              <w:rPr>
                <w:rFonts w:ascii="Arial" w:hAnsi="Arial" w:cs="Arial"/>
                <w:w w:val="0"/>
                <w:sz w:val="15"/>
                <w:szCs w:val="15"/>
              </w:rPr>
              <w:t xml:space="preserve"> Sì [ ] No</w:t>
            </w:r>
          </w:p>
          <w:p w:rsidR="00587152" w:rsidRDefault="00A23B3E" w:rsidP="006479EC">
            <w:pPr>
              <w:rPr>
                <w:rFonts w:ascii="Arial" w:hAnsi="Arial" w:cs="Arial"/>
                <w:w w:val="0"/>
                <w:sz w:val="15"/>
                <w:szCs w:val="15"/>
              </w:rPr>
            </w:pPr>
            <w:r w:rsidRPr="00036A06">
              <w:rPr>
                <w:rFonts w:ascii="Arial" w:hAnsi="Arial" w:cs="Arial"/>
                <w:w w:val="0"/>
                <w:sz w:val="15"/>
                <w:szCs w:val="15"/>
              </w:rPr>
              <w:br/>
            </w:r>
          </w:p>
          <w:p w:rsidR="00D40125" w:rsidRPr="00D40125" w:rsidRDefault="00D40125" w:rsidP="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w w:val="0"/>
                <w:sz w:val="15"/>
                <w:szCs w:val="15"/>
              </w:rP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B9B" w:rsidRDefault="004F6B9B">
      <w:pPr>
        <w:spacing w:before="0" w:after="0"/>
      </w:pPr>
      <w:r>
        <w:separator/>
      </w:r>
    </w:p>
  </w:endnote>
  <w:endnote w:type="continuationSeparator" w:id="0">
    <w:p w:rsidR="004F6B9B" w:rsidRDefault="004F6B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font211">
    <w:altName w:val="Arial Unicode MS"/>
    <w:panose1 w:val="00000000000000000000"/>
    <w:charset w:val="00"/>
    <w:family w:val="auto"/>
    <w:notTrueType/>
    <w:pitch w:val="default"/>
    <w:sig w:usb0="02AE5000" w:usb1="000004EF" w:usb2="00000001" w:usb3="00000001" w:csb0="00000000" w:csb1="66D7E3B6"/>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F5" w:rsidRPr="00D509A5" w:rsidRDefault="005B457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270F5" w:rsidRPr="00D509A5">
      <w:rPr>
        <w:rFonts w:ascii="Calibri" w:hAnsi="Calibri"/>
        <w:sz w:val="20"/>
        <w:szCs w:val="20"/>
      </w:rPr>
      <w:instrText>PAGE   \* MERGEFORMAT</w:instrText>
    </w:r>
    <w:r w:rsidRPr="00D509A5">
      <w:rPr>
        <w:rFonts w:ascii="Calibri" w:hAnsi="Calibri"/>
        <w:sz w:val="20"/>
        <w:szCs w:val="20"/>
      </w:rPr>
      <w:fldChar w:fldCharType="separate"/>
    </w:r>
    <w:r w:rsidR="00821A27">
      <w:rPr>
        <w:rFonts w:ascii="Calibri" w:hAnsi="Calibri"/>
        <w:noProof/>
        <w:sz w:val="20"/>
        <w:szCs w:val="20"/>
      </w:rPr>
      <w:t>2</w:t>
    </w:r>
    <w:r w:rsidRPr="00D509A5">
      <w:rPr>
        <w:rFonts w:ascii="Calibri" w:hAnsi="Calibri"/>
        <w:sz w:val="20"/>
        <w:szCs w:val="20"/>
      </w:rPr>
      <w:fldChar w:fldCharType="end"/>
    </w:r>
  </w:p>
  <w:p w:rsidR="004270F5" w:rsidRDefault="00427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B9B" w:rsidRDefault="004F6B9B">
      <w:pPr>
        <w:spacing w:before="0" w:after="0"/>
      </w:pPr>
      <w:r>
        <w:separator/>
      </w:r>
    </w:p>
  </w:footnote>
  <w:footnote w:type="continuationSeparator" w:id="0">
    <w:p w:rsidR="004F6B9B" w:rsidRDefault="004F6B9B">
      <w:pPr>
        <w:spacing w:before="0" w:after="0"/>
      </w:pPr>
      <w:r>
        <w:continuationSeparator/>
      </w:r>
    </w:p>
  </w:footnote>
  <w:footnote w:id="1">
    <w:p w:rsidR="004270F5" w:rsidRPr="001F35A9" w:rsidRDefault="004270F5" w:rsidP="00CC7927">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270F5" w:rsidRPr="001F35A9" w:rsidRDefault="004270F5" w:rsidP="00CC792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270F5" w:rsidRPr="001F35A9" w:rsidRDefault="004270F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270F5" w:rsidRPr="001F35A9" w:rsidRDefault="004270F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270F5" w:rsidRPr="001F35A9" w:rsidRDefault="004270F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270F5" w:rsidRPr="001F35A9" w:rsidRDefault="004270F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270F5" w:rsidRPr="001F35A9" w:rsidRDefault="004270F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270F5" w:rsidRPr="001F35A9" w:rsidRDefault="004270F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270F5" w:rsidRPr="001F35A9" w:rsidRDefault="004270F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4270F5" w:rsidRPr="003E60D1" w:rsidRDefault="004270F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270F5" w:rsidRPr="003E60D1" w:rsidRDefault="004270F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270F5" w:rsidRPr="003E60D1" w:rsidRDefault="004270F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270F5" w:rsidRPr="003E60D1" w:rsidRDefault="004270F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270F5" w:rsidRPr="003E60D1" w:rsidRDefault="004270F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270F5" w:rsidRPr="00BF74E1" w:rsidRDefault="004270F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270F5" w:rsidRPr="00F351F0" w:rsidRDefault="004270F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270F5" w:rsidRPr="003E60D1" w:rsidRDefault="004270F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270F5" w:rsidRPr="003E60D1" w:rsidRDefault="004270F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270F5" w:rsidRPr="003E60D1" w:rsidRDefault="004270F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8175AC8"/>
    <w:multiLevelType w:val="hybridMultilevel"/>
    <w:tmpl w:val="D172A1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7934D8"/>
    <w:multiLevelType w:val="hybridMultilevel"/>
    <w:tmpl w:val="F9721384"/>
    <w:lvl w:ilvl="0" w:tplc="D374A466">
      <w:start w:val="9"/>
      <w:numFmt w:val="lowerLetter"/>
      <w:lvlText w:val="%1)"/>
      <w:lvlJc w:val="left"/>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F54575"/>
    <w:multiLevelType w:val="hybridMultilevel"/>
    <w:tmpl w:val="9934EC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2BEA"/>
    <w:rsid w:val="00012DCC"/>
    <w:rsid w:val="00023AC1"/>
    <w:rsid w:val="00036A06"/>
    <w:rsid w:val="00043BAB"/>
    <w:rsid w:val="000576F3"/>
    <w:rsid w:val="00076DCA"/>
    <w:rsid w:val="00087164"/>
    <w:rsid w:val="000953DC"/>
    <w:rsid w:val="000A7B33"/>
    <w:rsid w:val="000B5314"/>
    <w:rsid w:val="000B714C"/>
    <w:rsid w:val="000C20EC"/>
    <w:rsid w:val="000C4B11"/>
    <w:rsid w:val="000D246C"/>
    <w:rsid w:val="000E0580"/>
    <w:rsid w:val="000E0EDC"/>
    <w:rsid w:val="000E5EA5"/>
    <w:rsid w:val="000E5FBC"/>
    <w:rsid w:val="0010404A"/>
    <w:rsid w:val="00104A16"/>
    <w:rsid w:val="001064B5"/>
    <w:rsid w:val="00121BF6"/>
    <w:rsid w:val="00130237"/>
    <w:rsid w:val="00146246"/>
    <w:rsid w:val="00163530"/>
    <w:rsid w:val="00173766"/>
    <w:rsid w:val="001752F0"/>
    <w:rsid w:val="00176EE4"/>
    <w:rsid w:val="001A1092"/>
    <w:rsid w:val="001A1839"/>
    <w:rsid w:val="001A6D47"/>
    <w:rsid w:val="001B402E"/>
    <w:rsid w:val="001B6405"/>
    <w:rsid w:val="001C7A73"/>
    <w:rsid w:val="001D3A2B"/>
    <w:rsid w:val="001D56C2"/>
    <w:rsid w:val="001F35A9"/>
    <w:rsid w:val="001F5C13"/>
    <w:rsid w:val="00201019"/>
    <w:rsid w:val="002039A1"/>
    <w:rsid w:val="0021013B"/>
    <w:rsid w:val="00211945"/>
    <w:rsid w:val="002200CA"/>
    <w:rsid w:val="00236BFC"/>
    <w:rsid w:val="00240564"/>
    <w:rsid w:val="00270B04"/>
    <w:rsid w:val="00270DA2"/>
    <w:rsid w:val="002A21BC"/>
    <w:rsid w:val="002B2714"/>
    <w:rsid w:val="002C169E"/>
    <w:rsid w:val="002D50E9"/>
    <w:rsid w:val="002E43BE"/>
    <w:rsid w:val="002F15B5"/>
    <w:rsid w:val="00304AFE"/>
    <w:rsid w:val="003056B7"/>
    <w:rsid w:val="00316FAD"/>
    <w:rsid w:val="0032376C"/>
    <w:rsid w:val="003357C5"/>
    <w:rsid w:val="00350D7E"/>
    <w:rsid w:val="00355BB9"/>
    <w:rsid w:val="0036728A"/>
    <w:rsid w:val="00374872"/>
    <w:rsid w:val="00381932"/>
    <w:rsid w:val="00384132"/>
    <w:rsid w:val="003870BF"/>
    <w:rsid w:val="00395BA5"/>
    <w:rsid w:val="003A443E"/>
    <w:rsid w:val="003B3636"/>
    <w:rsid w:val="003C0F09"/>
    <w:rsid w:val="003E50C0"/>
    <w:rsid w:val="003E60D1"/>
    <w:rsid w:val="003E7810"/>
    <w:rsid w:val="003F17F5"/>
    <w:rsid w:val="00410D7B"/>
    <w:rsid w:val="004234D1"/>
    <w:rsid w:val="004270F5"/>
    <w:rsid w:val="00437391"/>
    <w:rsid w:val="00445204"/>
    <w:rsid w:val="0046417C"/>
    <w:rsid w:val="00482AF0"/>
    <w:rsid w:val="0048657F"/>
    <w:rsid w:val="00497C60"/>
    <w:rsid w:val="004A0FBE"/>
    <w:rsid w:val="004D46EB"/>
    <w:rsid w:val="004F6B9B"/>
    <w:rsid w:val="005068BD"/>
    <w:rsid w:val="00510F29"/>
    <w:rsid w:val="00516CEA"/>
    <w:rsid w:val="005309A4"/>
    <w:rsid w:val="00531428"/>
    <w:rsid w:val="0056724A"/>
    <w:rsid w:val="00580B0D"/>
    <w:rsid w:val="0058406C"/>
    <w:rsid w:val="00587152"/>
    <w:rsid w:val="00590C5C"/>
    <w:rsid w:val="005B25B2"/>
    <w:rsid w:val="005B3A07"/>
    <w:rsid w:val="005B3B08"/>
    <w:rsid w:val="005B457C"/>
    <w:rsid w:val="005B4816"/>
    <w:rsid w:val="005B4ED8"/>
    <w:rsid w:val="005C49E6"/>
    <w:rsid w:val="005D6788"/>
    <w:rsid w:val="005E1D6B"/>
    <w:rsid w:val="005E2955"/>
    <w:rsid w:val="005F2F2C"/>
    <w:rsid w:val="005F427F"/>
    <w:rsid w:val="005F742F"/>
    <w:rsid w:val="006037BF"/>
    <w:rsid w:val="006051E3"/>
    <w:rsid w:val="00621077"/>
    <w:rsid w:val="00625142"/>
    <w:rsid w:val="00635C8F"/>
    <w:rsid w:val="0064014A"/>
    <w:rsid w:val="00641BCC"/>
    <w:rsid w:val="006479EC"/>
    <w:rsid w:val="00656B29"/>
    <w:rsid w:val="00663C94"/>
    <w:rsid w:val="006676C9"/>
    <w:rsid w:val="006720E1"/>
    <w:rsid w:val="00681535"/>
    <w:rsid w:val="00683F99"/>
    <w:rsid w:val="006879D2"/>
    <w:rsid w:val="00687AF4"/>
    <w:rsid w:val="006A1AE1"/>
    <w:rsid w:val="006A5E21"/>
    <w:rsid w:val="006B31E3"/>
    <w:rsid w:val="006B430C"/>
    <w:rsid w:val="006B4D39"/>
    <w:rsid w:val="006C783A"/>
    <w:rsid w:val="006D4A08"/>
    <w:rsid w:val="006F3D34"/>
    <w:rsid w:val="00702FC3"/>
    <w:rsid w:val="00731114"/>
    <w:rsid w:val="00732526"/>
    <w:rsid w:val="00743DC2"/>
    <w:rsid w:val="00744CE0"/>
    <w:rsid w:val="00744E02"/>
    <w:rsid w:val="00766402"/>
    <w:rsid w:val="007925B4"/>
    <w:rsid w:val="007A2AE6"/>
    <w:rsid w:val="007A4566"/>
    <w:rsid w:val="007B25DD"/>
    <w:rsid w:val="007B50B2"/>
    <w:rsid w:val="007C7C69"/>
    <w:rsid w:val="007D7F03"/>
    <w:rsid w:val="007F68D3"/>
    <w:rsid w:val="00812AB9"/>
    <w:rsid w:val="008154AA"/>
    <w:rsid w:val="008170DD"/>
    <w:rsid w:val="00821A27"/>
    <w:rsid w:val="00823583"/>
    <w:rsid w:val="00847BD5"/>
    <w:rsid w:val="00861B3F"/>
    <w:rsid w:val="0087705B"/>
    <w:rsid w:val="008801DC"/>
    <w:rsid w:val="00882142"/>
    <w:rsid w:val="00886451"/>
    <w:rsid w:val="008917AC"/>
    <w:rsid w:val="0089654F"/>
    <w:rsid w:val="008B04CC"/>
    <w:rsid w:val="008C734C"/>
    <w:rsid w:val="008E2CFC"/>
    <w:rsid w:val="008E3A62"/>
    <w:rsid w:val="008E4C9A"/>
    <w:rsid w:val="008F12E6"/>
    <w:rsid w:val="008F42A4"/>
    <w:rsid w:val="008F7B9A"/>
    <w:rsid w:val="008F7DA4"/>
    <w:rsid w:val="00900583"/>
    <w:rsid w:val="00907E1D"/>
    <w:rsid w:val="009228C2"/>
    <w:rsid w:val="009275EC"/>
    <w:rsid w:val="00934658"/>
    <w:rsid w:val="00940C93"/>
    <w:rsid w:val="00943E66"/>
    <w:rsid w:val="009504EC"/>
    <w:rsid w:val="00953E90"/>
    <w:rsid w:val="009644B4"/>
    <w:rsid w:val="00980762"/>
    <w:rsid w:val="009A2A8E"/>
    <w:rsid w:val="009A739C"/>
    <w:rsid w:val="009B1A4D"/>
    <w:rsid w:val="009D04AA"/>
    <w:rsid w:val="009D154E"/>
    <w:rsid w:val="009D6407"/>
    <w:rsid w:val="009E204E"/>
    <w:rsid w:val="009E2F21"/>
    <w:rsid w:val="009F78C9"/>
    <w:rsid w:val="00A014C7"/>
    <w:rsid w:val="00A1073F"/>
    <w:rsid w:val="00A15C26"/>
    <w:rsid w:val="00A20C0A"/>
    <w:rsid w:val="00A2170A"/>
    <w:rsid w:val="00A225E4"/>
    <w:rsid w:val="00A22C70"/>
    <w:rsid w:val="00A23B3E"/>
    <w:rsid w:val="00A30CBB"/>
    <w:rsid w:val="00A40B62"/>
    <w:rsid w:val="00A46950"/>
    <w:rsid w:val="00A52B02"/>
    <w:rsid w:val="00A52BBA"/>
    <w:rsid w:val="00A931AD"/>
    <w:rsid w:val="00AA2252"/>
    <w:rsid w:val="00AA5F93"/>
    <w:rsid w:val="00AA789D"/>
    <w:rsid w:val="00AB12EB"/>
    <w:rsid w:val="00AB178C"/>
    <w:rsid w:val="00AB26E0"/>
    <w:rsid w:val="00AE3F2F"/>
    <w:rsid w:val="00AE5CFF"/>
    <w:rsid w:val="00AF6D8D"/>
    <w:rsid w:val="00B066AA"/>
    <w:rsid w:val="00B13661"/>
    <w:rsid w:val="00B24FCE"/>
    <w:rsid w:val="00B272AE"/>
    <w:rsid w:val="00B31435"/>
    <w:rsid w:val="00B32C28"/>
    <w:rsid w:val="00B434EB"/>
    <w:rsid w:val="00B6117B"/>
    <w:rsid w:val="00B64AE6"/>
    <w:rsid w:val="00B7313F"/>
    <w:rsid w:val="00B76FB5"/>
    <w:rsid w:val="00B80BA0"/>
    <w:rsid w:val="00B80D2C"/>
    <w:rsid w:val="00B85BCA"/>
    <w:rsid w:val="00B86C64"/>
    <w:rsid w:val="00B91406"/>
    <w:rsid w:val="00B97ACE"/>
    <w:rsid w:val="00BA4F12"/>
    <w:rsid w:val="00BA78C9"/>
    <w:rsid w:val="00BB116C"/>
    <w:rsid w:val="00BB639E"/>
    <w:rsid w:val="00BC09F5"/>
    <w:rsid w:val="00BC7FA3"/>
    <w:rsid w:val="00BE60B4"/>
    <w:rsid w:val="00BF74E1"/>
    <w:rsid w:val="00BF7BD6"/>
    <w:rsid w:val="00C03658"/>
    <w:rsid w:val="00C15142"/>
    <w:rsid w:val="00C17ADB"/>
    <w:rsid w:val="00C23B4C"/>
    <w:rsid w:val="00C24435"/>
    <w:rsid w:val="00C427DB"/>
    <w:rsid w:val="00C47D53"/>
    <w:rsid w:val="00C60A33"/>
    <w:rsid w:val="00C64D4B"/>
    <w:rsid w:val="00C77ADB"/>
    <w:rsid w:val="00C92169"/>
    <w:rsid w:val="00CA04F3"/>
    <w:rsid w:val="00CB22B7"/>
    <w:rsid w:val="00CB2682"/>
    <w:rsid w:val="00CB3666"/>
    <w:rsid w:val="00CC764A"/>
    <w:rsid w:val="00CC7927"/>
    <w:rsid w:val="00CD02C8"/>
    <w:rsid w:val="00CD17F4"/>
    <w:rsid w:val="00CD2288"/>
    <w:rsid w:val="00CD3E4F"/>
    <w:rsid w:val="00CE2A6B"/>
    <w:rsid w:val="00CF449A"/>
    <w:rsid w:val="00D01471"/>
    <w:rsid w:val="00D10398"/>
    <w:rsid w:val="00D106C7"/>
    <w:rsid w:val="00D126DF"/>
    <w:rsid w:val="00D27DB2"/>
    <w:rsid w:val="00D305C2"/>
    <w:rsid w:val="00D40125"/>
    <w:rsid w:val="00D509A5"/>
    <w:rsid w:val="00D57078"/>
    <w:rsid w:val="00D646F4"/>
    <w:rsid w:val="00D64744"/>
    <w:rsid w:val="00D64E7A"/>
    <w:rsid w:val="00D67B7E"/>
    <w:rsid w:val="00D76C33"/>
    <w:rsid w:val="00D81900"/>
    <w:rsid w:val="00D92A41"/>
    <w:rsid w:val="00D93877"/>
    <w:rsid w:val="00DA4676"/>
    <w:rsid w:val="00DA7329"/>
    <w:rsid w:val="00DB4CA1"/>
    <w:rsid w:val="00DB533A"/>
    <w:rsid w:val="00DC4F2A"/>
    <w:rsid w:val="00DC4FEA"/>
    <w:rsid w:val="00DD2EF8"/>
    <w:rsid w:val="00DD78B1"/>
    <w:rsid w:val="00DE4996"/>
    <w:rsid w:val="00E0264E"/>
    <w:rsid w:val="00E111AE"/>
    <w:rsid w:val="00E11CBD"/>
    <w:rsid w:val="00E2771C"/>
    <w:rsid w:val="00E32074"/>
    <w:rsid w:val="00E455AE"/>
    <w:rsid w:val="00E460A9"/>
    <w:rsid w:val="00E850D8"/>
    <w:rsid w:val="00E927BB"/>
    <w:rsid w:val="00EA215D"/>
    <w:rsid w:val="00EB216B"/>
    <w:rsid w:val="00EB45DC"/>
    <w:rsid w:val="00EB6D60"/>
    <w:rsid w:val="00ED40F8"/>
    <w:rsid w:val="00EF52AC"/>
    <w:rsid w:val="00F26DE7"/>
    <w:rsid w:val="00F351F0"/>
    <w:rsid w:val="00F51F37"/>
    <w:rsid w:val="00F575CF"/>
    <w:rsid w:val="00F601BB"/>
    <w:rsid w:val="00F62D30"/>
    <w:rsid w:val="00F62F53"/>
    <w:rsid w:val="00F65292"/>
    <w:rsid w:val="00F66809"/>
    <w:rsid w:val="00F672A2"/>
    <w:rsid w:val="00F73C42"/>
    <w:rsid w:val="00F75243"/>
    <w:rsid w:val="00F75EA5"/>
    <w:rsid w:val="00F9449A"/>
    <w:rsid w:val="00F9490A"/>
    <w:rsid w:val="00F95202"/>
    <w:rsid w:val="00FA12A6"/>
    <w:rsid w:val="00FB3543"/>
    <w:rsid w:val="00FD32EC"/>
    <w:rsid w:val="00FD47CC"/>
    <w:rsid w:val="00FE05B4"/>
    <w:rsid w:val="00FE2C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B4B9FA"/>
  <w15:docId w15:val="{EAC6F691-0833-44F8-A8DB-2CAF2CC9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A1839"/>
    <w:pPr>
      <w:keepNext/>
      <w:spacing w:before="360"/>
      <w:outlineLvl w:val="0"/>
    </w:pPr>
    <w:rPr>
      <w:rFonts w:eastAsia="font211"/>
      <w:b/>
      <w:bCs/>
      <w:smallCaps/>
      <w:szCs w:val="28"/>
    </w:rPr>
  </w:style>
  <w:style w:type="paragraph" w:styleId="Titolo2">
    <w:name w:val="heading 2"/>
    <w:basedOn w:val="Normale"/>
    <w:qFormat/>
    <w:rsid w:val="001A1839"/>
    <w:pPr>
      <w:keepNext/>
      <w:outlineLvl w:val="1"/>
    </w:pPr>
    <w:rPr>
      <w:rFonts w:eastAsia="font211"/>
      <w:b/>
      <w:bCs/>
      <w:szCs w:val="26"/>
    </w:rPr>
  </w:style>
  <w:style w:type="paragraph" w:styleId="Titolo3">
    <w:name w:val="heading 3"/>
    <w:basedOn w:val="Normale"/>
    <w:qFormat/>
    <w:rsid w:val="001A1839"/>
    <w:pPr>
      <w:keepNext/>
      <w:outlineLvl w:val="2"/>
    </w:pPr>
    <w:rPr>
      <w:rFonts w:eastAsia="font211"/>
      <w:bCs/>
      <w:i/>
    </w:rPr>
  </w:style>
  <w:style w:type="paragraph" w:styleId="Titolo4">
    <w:name w:val="heading 4"/>
    <w:basedOn w:val="Normale"/>
    <w:qFormat/>
    <w:rsid w:val="001A1839"/>
    <w:pPr>
      <w:keepNext/>
      <w:outlineLvl w:val="3"/>
    </w:pPr>
    <w:rPr>
      <w:rFonts w:eastAsia="font21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A1839"/>
  </w:style>
  <w:style w:type="character" w:customStyle="1" w:styleId="Titolo1Carattere">
    <w:name w:val="Titolo 1 Carattere"/>
    <w:rsid w:val="001A1839"/>
    <w:rPr>
      <w:rFonts w:ascii="Times New Roman" w:eastAsia="font211" w:hAnsi="Times New Roman" w:cs="Times New Roman"/>
      <w:b/>
      <w:bCs/>
      <w:smallCaps/>
      <w:sz w:val="24"/>
      <w:szCs w:val="28"/>
      <w:lang w:eastAsia="it-IT" w:bidi="it-IT"/>
    </w:rPr>
  </w:style>
  <w:style w:type="character" w:customStyle="1" w:styleId="Titolo2Carattere">
    <w:name w:val="Titolo 2 Carattere"/>
    <w:rsid w:val="001A1839"/>
    <w:rPr>
      <w:rFonts w:ascii="Times New Roman" w:eastAsia="font211" w:hAnsi="Times New Roman" w:cs="Times New Roman"/>
      <w:b/>
      <w:bCs/>
      <w:sz w:val="24"/>
      <w:szCs w:val="26"/>
      <w:lang w:eastAsia="it-IT" w:bidi="it-IT"/>
    </w:rPr>
  </w:style>
  <w:style w:type="character" w:customStyle="1" w:styleId="Titolo3Carattere">
    <w:name w:val="Titolo 3 Carattere"/>
    <w:rsid w:val="001A1839"/>
    <w:rPr>
      <w:rFonts w:ascii="Times New Roman" w:eastAsia="font211" w:hAnsi="Times New Roman" w:cs="Times New Roman"/>
      <w:bCs/>
      <w:i/>
      <w:sz w:val="24"/>
      <w:lang w:eastAsia="it-IT" w:bidi="it-IT"/>
    </w:rPr>
  </w:style>
  <w:style w:type="character" w:customStyle="1" w:styleId="Titolo4Carattere">
    <w:name w:val="Titolo 4 Carattere"/>
    <w:rsid w:val="001A1839"/>
    <w:rPr>
      <w:rFonts w:ascii="Times New Roman" w:eastAsia="font211" w:hAnsi="Times New Roman" w:cs="Times New Roman"/>
      <w:bCs/>
      <w:iCs/>
      <w:sz w:val="24"/>
      <w:lang w:eastAsia="it-IT" w:bidi="it-IT"/>
    </w:rPr>
  </w:style>
  <w:style w:type="character" w:customStyle="1" w:styleId="NormalBoldChar">
    <w:name w:val="NormalBold Char"/>
    <w:rsid w:val="001A1839"/>
    <w:rPr>
      <w:rFonts w:ascii="Times New Roman" w:eastAsia="Times New Roman" w:hAnsi="Times New Roman" w:cs="Times New Roman"/>
      <w:b/>
      <w:sz w:val="24"/>
      <w:lang w:eastAsia="it-IT" w:bidi="it-IT"/>
    </w:rPr>
  </w:style>
  <w:style w:type="character" w:customStyle="1" w:styleId="DeltaViewInsertion">
    <w:name w:val="DeltaView Insertion"/>
    <w:rsid w:val="001A1839"/>
    <w:rPr>
      <w:b/>
      <w:i/>
      <w:spacing w:val="0"/>
    </w:rPr>
  </w:style>
  <w:style w:type="character" w:customStyle="1" w:styleId="PidipaginaCarattere">
    <w:name w:val="Piè di pagina Carattere"/>
    <w:uiPriority w:val="99"/>
    <w:rsid w:val="001A183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A183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A1839"/>
    <w:rPr>
      <w:shd w:val="clear" w:color="auto" w:fill="FFFFFF"/>
      <w:vertAlign w:val="superscript"/>
    </w:rPr>
  </w:style>
  <w:style w:type="character" w:customStyle="1" w:styleId="IntestazioneCarattere">
    <w:name w:val="Intestazione Carattere"/>
    <w:rsid w:val="001A1839"/>
    <w:rPr>
      <w:rFonts w:ascii="Times New Roman" w:eastAsia="Calibri" w:hAnsi="Times New Roman" w:cs="Times New Roman"/>
      <w:sz w:val="24"/>
      <w:lang w:eastAsia="it-IT" w:bidi="it-IT"/>
    </w:rPr>
  </w:style>
  <w:style w:type="character" w:customStyle="1" w:styleId="TestofumettoCarattere">
    <w:name w:val="Testo fumetto Carattere"/>
    <w:rsid w:val="001A1839"/>
    <w:rPr>
      <w:rFonts w:ascii="Tahoma" w:eastAsia="Calibri" w:hAnsi="Tahoma" w:cs="Tahoma"/>
      <w:sz w:val="16"/>
      <w:szCs w:val="16"/>
      <w:lang w:eastAsia="it-IT" w:bidi="it-IT"/>
    </w:rPr>
  </w:style>
  <w:style w:type="character" w:styleId="Collegamentoipertestuale">
    <w:name w:val="Hyperlink"/>
    <w:rsid w:val="001A1839"/>
    <w:rPr>
      <w:color w:val="0000FF"/>
      <w:u w:val="single"/>
    </w:rPr>
  </w:style>
  <w:style w:type="character" w:customStyle="1" w:styleId="ListLabel1">
    <w:name w:val="ListLabel 1"/>
    <w:rsid w:val="001A1839"/>
    <w:rPr>
      <w:color w:val="000000"/>
    </w:rPr>
  </w:style>
  <w:style w:type="character" w:customStyle="1" w:styleId="ListLabel2">
    <w:name w:val="ListLabel 2"/>
    <w:rsid w:val="001A1839"/>
    <w:rPr>
      <w:sz w:val="16"/>
      <w:szCs w:val="16"/>
    </w:rPr>
  </w:style>
  <w:style w:type="character" w:customStyle="1" w:styleId="ListLabel3">
    <w:name w:val="ListLabel 3"/>
    <w:rsid w:val="001A1839"/>
    <w:rPr>
      <w:rFonts w:ascii="Arial" w:hAnsi="Arial"/>
      <w:b/>
      <w:i w:val="0"/>
      <w:sz w:val="15"/>
    </w:rPr>
  </w:style>
  <w:style w:type="character" w:customStyle="1" w:styleId="ListLabel4">
    <w:name w:val="ListLabel 4"/>
    <w:rsid w:val="001A1839"/>
    <w:rPr>
      <w:i w:val="0"/>
    </w:rPr>
  </w:style>
  <w:style w:type="character" w:customStyle="1" w:styleId="ListLabel5">
    <w:name w:val="ListLabel 5"/>
    <w:rsid w:val="001A1839"/>
    <w:rPr>
      <w:rFonts w:ascii="Arial" w:hAnsi="Arial"/>
      <w:i w:val="0"/>
      <w:sz w:val="15"/>
    </w:rPr>
  </w:style>
  <w:style w:type="character" w:customStyle="1" w:styleId="ListLabel6">
    <w:name w:val="ListLabel 6"/>
    <w:rsid w:val="001A1839"/>
    <w:rPr>
      <w:color w:val="000000"/>
    </w:rPr>
  </w:style>
  <w:style w:type="character" w:customStyle="1" w:styleId="ListLabel7">
    <w:name w:val="ListLabel 7"/>
    <w:rsid w:val="001A1839"/>
    <w:rPr>
      <w:rFonts w:eastAsia="Calibri" w:cs="Arial"/>
      <w:b w:val="0"/>
      <w:color w:val="00000A"/>
    </w:rPr>
  </w:style>
  <w:style w:type="character" w:customStyle="1" w:styleId="ListLabel8">
    <w:name w:val="ListLabel 8"/>
    <w:rsid w:val="001A1839"/>
    <w:rPr>
      <w:rFonts w:cs="Courier New"/>
    </w:rPr>
  </w:style>
  <w:style w:type="character" w:customStyle="1" w:styleId="ListLabel9">
    <w:name w:val="ListLabel 9"/>
    <w:rsid w:val="001A1839"/>
    <w:rPr>
      <w:rFonts w:cs="Courier New"/>
    </w:rPr>
  </w:style>
  <w:style w:type="character" w:customStyle="1" w:styleId="ListLabel10">
    <w:name w:val="ListLabel 10"/>
    <w:rsid w:val="001A1839"/>
    <w:rPr>
      <w:rFonts w:cs="Courier New"/>
    </w:rPr>
  </w:style>
  <w:style w:type="character" w:customStyle="1" w:styleId="ListLabel11">
    <w:name w:val="ListLabel 11"/>
    <w:rsid w:val="001A1839"/>
    <w:rPr>
      <w:rFonts w:eastAsia="Calibri" w:cs="Arial"/>
    </w:rPr>
  </w:style>
  <w:style w:type="character" w:customStyle="1" w:styleId="ListLabel12">
    <w:name w:val="ListLabel 12"/>
    <w:rsid w:val="001A1839"/>
    <w:rPr>
      <w:rFonts w:cs="Courier New"/>
    </w:rPr>
  </w:style>
  <w:style w:type="character" w:customStyle="1" w:styleId="ListLabel13">
    <w:name w:val="ListLabel 13"/>
    <w:rsid w:val="001A1839"/>
    <w:rPr>
      <w:rFonts w:cs="Courier New"/>
    </w:rPr>
  </w:style>
  <w:style w:type="character" w:customStyle="1" w:styleId="ListLabel14">
    <w:name w:val="ListLabel 14"/>
    <w:rsid w:val="001A1839"/>
    <w:rPr>
      <w:rFonts w:cs="Courier New"/>
    </w:rPr>
  </w:style>
  <w:style w:type="character" w:customStyle="1" w:styleId="ListLabel15">
    <w:name w:val="ListLabel 15"/>
    <w:rsid w:val="001A1839"/>
    <w:rPr>
      <w:rFonts w:eastAsia="Calibri" w:cs="Arial"/>
      <w:color w:val="FF0000"/>
    </w:rPr>
  </w:style>
  <w:style w:type="character" w:customStyle="1" w:styleId="ListLabel16">
    <w:name w:val="ListLabel 16"/>
    <w:rsid w:val="001A1839"/>
    <w:rPr>
      <w:rFonts w:cs="Courier New"/>
    </w:rPr>
  </w:style>
  <w:style w:type="character" w:customStyle="1" w:styleId="ListLabel17">
    <w:name w:val="ListLabel 17"/>
    <w:rsid w:val="001A1839"/>
    <w:rPr>
      <w:rFonts w:cs="Courier New"/>
    </w:rPr>
  </w:style>
  <w:style w:type="character" w:customStyle="1" w:styleId="ListLabel18">
    <w:name w:val="ListLabel 18"/>
    <w:rsid w:val="001A1839"/>
    <w:rPr>
      <w:rFonts w:cs="Courier New"/>
    </w:rPr>
  </w:style>
  <w:style w:type="character" w:customStyle="1" w:styleId="ListLabel19">
    <w:name w:val="ListLabel 19"/>
    <w:rsid w:val="001A1839"/>
    <w:rPr>
      <w:rFonts w:cs="Courier New"/>
    </w:rPr>
  </w:style>
  <w:style w:type="character" w:customStyle="1" w:styleId="ListLabel20">
    <w:name w:val="ListLabel 20"/>
    <w:rsid w:val="001A1839"/>
    <w:rPr>
      <w:rFonts w:cs="Courier New"/>
    </w:rPr>
  </w:style>
  <w:style w:type="character" w:customStyle="1" w:styleId="ListLabel21">
    <w:name w:val="ListLabel 21"/>
    <w:rsid w:val="001A1839"/>
    <w:rPr>
      <w:rFonts w:cs="Courier New"/>
    </w:rPr>
  </w:style>
  <w:style w:type="character" w:customStyle="1" w:styleId="Caratterenotaapidipagina">
    <w:name w:val="Carattere nota a piè di pagina"/>
    <w:rsid w:val="001A1839"/>
  </w:style>
  <w:style w:type="character" w:styleId="Rimandonotaapidipagina">
    <w:name w:val="footnote reference"/>
    <w:rsid w:val="001A1839"/>
    <w:rPr>
      <w:vertAlign w:val="superscript"/>
    </w:rPr>
  </w:style>
  <w:style w:type="character" w:styleId="Rimandonotadichiusura">
    <w:name w:val="endnote reference"/>
    <w:rsid w:val="001A1839"/>
    <w:rPr>
      <w:vertAlign w:val="superscript"/>
    </w:rPr>
  </w:style>
  <w:style w:type="character" w:customStyle="1" w:styleId="Caratterenotadichiusura">
    <w:name w:val="Carattere nota di chiusura"/>
    <w:rsid w:val="001A1839"/>
  </w:style>
  <w:style w:type="character" w:customStyle="1" w:styleId="ListLabel22">
    <w:name w:val="ListLabel 22"/>
    <w:rsid w:val="001A1839"/>
    <w:rPr>
      <w:sz w:val="16"/>
      <w:szCs w:val="16"/>
    </w:rPr>
  </w:style>
  <w:style w:type="character" w:customStyle="1" w:styleId="ListLabel23">
    <w:name w:val="ListLabel 23"/>
    <w:rsid w:val="001A1839"/>
    <w:rPr>
      <w:rFonts w:ascii="Arial" w:hAnsi="Arial" w:cs="Symbol"/>
      <w:sz w:val="15"/>
    </w:rPr>
  </w:style>
  <w:style w:type="character" w:customStyle="1" w:styleId="ListLabel24">
    <w:name w:val="ListLabel 24"/>
    <w:rsid w:val="001A1839"/>
    <w:rPr>
      <w:rFonts w:ascii="Arial" w:hAnsi="Arial"/>
      <w:b/>
      <w:i w:val="0"/>
      <w:sz w:val="15"/>
    </w:rPr>
  </w:style>
  <w:style w:type="character" w:customStyle="1" w:styleId="ListLabel25">
    <w:name w:val="ListLabel 25"/>
    <w:rsid w:val="001A1839"/>
    <w:rPr>
      <w:rFonts w:ascii="Arial" w:hAnsi="Arial"/>
      <w:i w:val="0"/>
      <w:sz w:val="15"/>
    </w:rPr>
  </w:style>
  <w:style w:type="character" w:customStyle="1" w:styleId="ListLabel26">
    <w:name w:val="ListLabel 26"/>
    <w:rsid w:val="001A1839"/>
    <w:rPr>
      <w:rFonts w:ascii="Arial" w:hAnsi="Arial" w:cs="Symbol"/>
      <w:sz w:val="15"/>
    </w:rPr>
  </w:style>
  <w:style w:type="character" w:customStyle="1" w:styleId="ListLabel27">
    <w:name w:val="ListLabel 27"/>
    <w:rsid w:val="001A1839"/>
    <w:rPr>
      <w:rFonts w:ascii="Arial" w:hAnsi="Arial" w:cs="Courier New"/>
      <w:sz w:val="14"/>
    </w:rPr>
  </w:style>
  <w:style w:type="character" w:customStyle="1" w:styleId="ListLabel28">
    <w:name w:val="ListLabel 28"/>
    <w:rsid w:val="001A1839"/>
    <w:rPr>
      <w:rFonts w:cs="Courier New"/>
    </w:rPr>
  </w:style>
  <w:style w:type="character" w:customStyle="1" w:styleId="ListLabel29">
    <w:name w:val="ListLabel 29"/>
    <w:rsid w:val="001A1839"/>
    <w:rPr>
      <w:rFonts w:cs="Wingdings"/>
    </w:rPr>
  </w:style>
  <w:style w:type="character" w:customStyle="1" w:styleId="ListLabel30">
    <w:name w:val="ListLabel 30"/>
    <w:rsid w:val="001A1839"/>
    <w:rPr>
      <w:rFonts w:cs="Symbol"/>
    </w:rPr>
  </w:style>
  <w:style w:type="character" w:customStyle="1" w:styleId="ListLabel31">
    <w:name w:val="ListLabel 31"/>
    <w:rsid w:val="001A1839"/>
    <w:rPr>
      <w:rFonts w:cs="Courier New"/>
    </w:rPr>
  </w:style>
  <w:style w:type="character" w:customStyle="1" w:styleId="ListLabel32">
    <w:name w:val="ListLabel 32"/>
    <w:rsid w:val="001A1839"/>
    <w:rPr>
      <w:rFonts w:cs="Wingdings"/>
    </w:rPr>
  </w:style>
  <w:style w:type="character" w:customStyle="1" w:styleId="ListLabel33">
    <w:name w:val="ListLabel 33"/>
    <w:rsid w:val="001A1839"/>
    <w:rPr>
      <w:rFonts w:cs="Symbol"/>
    </w:rPr>
  </w:style>
  <w:style w:type="character" w:customStyle="1" w:styleId="ListLabel34">
    <w:name w:val="ListLabel 34"/>
    <w:rsid w:val="001A1839"/>
    <w:rPr>
      <w:rFonts w:cs="Courier New"/>
    </w:rPr>
  </w:style>
  <w:style w:type="character" w:customStyle="1" w:styleId="ListLabel35">
    <w:name w:val="ListLabel 35"/>
    <w:rsid w:val="001A1839"/>
    <w:rPr>
      <w:rFonts w:cs="Wingdings"/>
    </w:rPr>
  </w:style>
  <w:style w:type="character" w:customStyle="1" w:styleId="ListLabel36">
    <w:name w:val="ListLabel 36"/>
    <w:rsid w:val="001A1839"/>
    <w:rPr>
      <w:rFonts w:ascii="Arial" w:hAnsi="Arial" w:cs="Symbol"/>
      <w:sz w:val="15"/>
    </w:rPr>
  </w:style>
  <w:style w:type="character" w:customStyle="1" w:styleId="ListLabel37">
    <w:name w:val="ListLabel 37"/>
    <w:rsid w:val="001A1839"/>
    <w:rPr>
      <w:rFonts w:ascii="Arial" w:hAnsi="Arial"/>
      <w:b/>
      <w:i w:val="0"/>
      <w:sz w:val="15"/>
    </w:rPr>
  </w:style>
  <w:style w:type="character" w:customStyle="1" w:styleId="ListLabel38">
    <w:name w:val="ListLabel 38"/>
    <w:rsid w:val="001A1839"/>
    <w:rPr>
      <w:rFonts w:ascii="Arial" w:hAnsi="Arial"/>
      <w:i w:val="0"/>
      <w:sz w:val="15"/>
    </w:rPr>
  </w:style>
  <w:style w:type="character" w:customStyle="1" w:styleId="ListLabel39">
    <w:name w:val="ListLabel 39"/>
    <w:rsid w:val="001A1839"/>
    <w:rPr>
      <w:rFonts w:ascii="Arial" w:hAnsi="Arial" w:cs="Symbol"/>
      <w:sz w:val="15"/>
    </w:rPr>
  </w:style>
  <w:style w:type="character" w:customStyle="1" w:styleId="ListLabel40">
    <w:name w:val="ListLabel 40"/>
    <w:rsid w:val="001A1839"/>
    <w:rPr>
      <w:rFonts w:cs="Courier New"/>
      <w:sz w:val="14"/>
    </w:rPr>
  </w:style>
  <w:style w:type="character" w:customStyle="1" w:styleId="ListLabel41">
    <w:name w:val="ListLabel 41"/>
    <w:rsid w:val="001A1839"/>
    <w:rPr>
      <w:rFonts w:cs="Courier New"/>
    </w:rPr>
  </w:style>
  <w:style w:type="character" w:customStyle="1" w:styleId="ListLabel42">
    <w:name w:val="ListLabel 42"/>
    <w:rsid w:val="001A1839"/>
    <w:rPr>
      <w:rFonts w:cs="Wingdings"/>
    </w:rPr>
  </w:style>
  <w:style w:type="character" w:customStyle="1" w:styleId="ListLabel43">
    <w:name w:val="ListLabel 43"/>
    <w:rsid w:val="001A1839"/>
    <w:rPr>
      <w:rFonts w:cs="Symbol"/>
    </w:rPr>
  </w:style>
  <w:style w:type="character" w:customStyle="1" w:styleId="ListLabel44">
    <w:name w:val="ListLabel 44"/>
    <w:rsid w:val="001A1839"/>
    <w:rPr>
      <w:rFonts w:cs="Courier New"/>
    </w:rPr>
  </w:style>
  <w:style w:type="character" w:customStyle="1" w:styleId="ListLabel45">
    <w:name w:val="ListLabel 45"/>
    <w:rsid w:val="001A1839"/>
    <w:rPr>
      <w:rFonts w:cs="Wingdings"/>
    </w:rPr>
  </w:style>
  <w:style w:type="character" w:customStyle="1" w:styleId="ListLabel46">
    <w:name w:val="ListLabel 46"/>
    <w:rsid w:val="001A1839"/>
    <w:rPr>
      <w:rFonts w:cs="Symbol"/>
    </w:rPr>
  </w:style>
  <w:style w:type="character" w:customStyle="1" w:styleId="ListLabel47">
    <w:name w:val="ListLabel 47"/>
    <w:rsid w:val="001A1839"/>
    <w:rPr>
      <w:rFonts w:cs="Courier New"/>
    </w:rPr>
  </w:style>
  <w:style w:type="character" w:customStyle="1" w:styleId="ListLabel48">
    <w:name w:val="ListLabel 48"/>
    <w:rsid w:val="001A1839"/>
    <w:rPr>
      <w:rFonts w:cs="Wingdings"/>
    </w:rPr>
  </w:style>
  <w:style w:type="character" w:customStyle="1" w:styleId="ListLabel49">
    <w:name w:val="ListLabel 49"/>
    <w:rsid w:val="001A1839"/>
    <w:rPr>
      <w:rFonts w:ascii="Arial" w:hAnsi="Arial" w:cs="Symbol"/>
      <w:sz w:val="15"/>
    </w:rPr>
  </w:style>
  <w:style w:type="character" w:customStyle="1" w:styleId="ListLabel50">
    <w:name w:val="ListLabel 50"/>
    <w:rsid w:val="001A1839"/>
    <w:rPr>
      <w:rFonts w:ascii="Arial" w:hAnsi="Arial"/>
      <w:b/>
      <w:i w:val="0"/>
      <w:sz w:val="15"/>
    </w:rPr>
  </w:style>
  <w:style w:type="character" w:customStyle="1" w:styleId="ListLabel51">
    <w:name w:val="ListLabel 51"/>
    <w:rsid w:val="001A1839"/>
    <w:rPr>
      <w:rFonts w:ascii="Arial" w:hAnsi="Arial"/>
      <w:i w:val="0"/>
      <w:sz w:val="15"/>
    </w:rPr>
  </w:style>
  <w:style w:type="character" w:customStyle="1" w:styleId="ListLabel52">
    <w:name w:val="ListLabel 52"/>
    <w:rsid w:val="001A1839"/>
    <w:rPr>
      <w:rFonts w:ascii="Arial" w:hAnsi="Arial" w:cs="Symbol"/>
      <w:sz w:val="15"/>
    </w:rPr>
  </w:style>
  <w:style w:type="character" w:customStyle="1" w:styleId="ListLabel53">
    <w:name w:val="ListLabel 53"/>
    <w:rsid w:val="001A1839"/>
    <w:rPr>
      <w:rFonts w:cs="Courier New"/>
      <w:sz w:val="14"/>
    </w:rPr>
  </w:style>
  <w:style w:type="character" w:customStyle="1" w:styleId="ListLabel54">
    <w:name w:val="ListLabel 54"/>
    <w:rsid w:val="001A1839"/>
    <w:rPr>
      <w:rFonts w:cs="Courier New"/>
    </w:rPr>
  </w:style>
  <w:style w:type="character" w:customStyle="1" w:styleId="ListLabel55">
    <w:name w:val="ListLabel 55"/>
    <w:rsid w:val="001A1839"/>
    <w:rPr>
      <w:rFonts w:cs="Wingdings"/>
    </w:rPr>
  </w:style>
  <w:style w:type="character" w:customStyle="1" w:styleId="ListLabel56">
    <w:name w:val="ListLabel 56"/>
    <w:rsid w:val="001A1839"/>
    <w:rPr>
      <w:rFonts w:cs="Symbol"/>
    </w:rPr>
  </w:style>
  <w:style w:type="character" w:customStyle="1" w:styleId="ListLabel57">
    <w:name w:val="ListLabel 57"/>
    <w:rsid w:val="001A1839"/>
    <w:rPr>
      <w:rFonts w:cs="Courier New"/>
    </w:rPr>
  </w:style>
  <w:style w:type="character" w:customStyle="1" w:styleId="ListLabel58">
    <w:name w:val="ListLabel 58"/>
    <w:rsid w:val="001A1839"/>
    <w:rPr>
      <w:rFonts w:cs="Wingdings"/>
    </w:rPr>
  </w:style>
  <w:style w:type="character" w:customStyle="1" w:styleId="ListLabel59">
    <w:name w:val="ListLabel 59"/>
    <w:rsid w:val="001A1839"/>
    <w:rPr>
      <w:rFonts w:cs="Symbol"/>
    </w:rPr>
  </w:style>
  <w:style w:type="character" w:customStyle="1" w:styleId="ListLabel60">
    <w:name w:val="ListLabel 60"/>
    <w:rsid w:val="001A1839"/>
    <w:rPr>
      <w:rFonts w:cs="Courier New"/>
    </w:rPr>
  </w:style>
  <w:style w:type="character" w:customStyle="1" w:styleId="ListLabel61">
    <w:name w:val="ListLabel 61"/>
    <w:rsid w:val="001A1839"/>
    <w:rPr>
      <w:rFonts w:cs="Wingdings"/>
    </w:rPr>
  </w:style>
  <w:style w:type="character" w:customStyle="1" w:styleId="ListLabel62">
    <w:name w:val="ListLabel 62"/>
    <w:rsid w:val="001A1839"/>
    <w:rPr>
      <w:rFonts w:ascii="Arial" w:hAnsi="Arial" w:cs="Symbol"/>
      <w:sz w:val="15"/>
    </w:rPr>
  </w:style>
  <w:style w:type="character" w:customStyle="1" w:styleId="ListLabel63">
    <w:name w:val="ListLabel 63"/>
    <w:rsid w:val="001A1839"/>
    <w:rPr>
      <w:rFonts w:ascii="Arial" w:hAnsi="Arial"/>
      <w:b/>
      <w:i w:val="0"/>
      <w:sz w:val="15"/>
    </w:rPr>
  </w:style>
  <w:style w:type="character" w:customStyle="1" w:styleId="ListLabel64">
    <w:name w:val="ListLabel 64"/>
    <w:rsid w:val="001A1839"/>
    <w:rPr>
      <w:rFonts w:ascii="Arial" w:hAnsi="Arial"/>
      <w:i w:val="0"/>
      <w:sz w:val="15"/>
    </w:rPr>
  </w:style>
  <w:style w:type="character" w:customStyle="1" w:styleId="ListLabel65">
    <w:name w:val="ListLabel 65"/>
    <w:rsid w:val="001A1839"/>
    <w:rPr>
      <w:rFonts w:ascii="Arial" w:hAnsi="Arial" w:cs="Symbol"/>
      <w:sz w:val="15"/>
    </w:rPr>
  </w:style>
  <w:style w:type="character" w:customStyle="1" w:styleId="ListLabel66">
    <w:name w:val="ListLabel 66"/>
    <w:rsid w:val="001A1839"/>
    <w:rPr>
      <w:rFonts w:cs="Courier New"/>
      <w:sz w:val="14"/>
    </w:rPr>
  </w:style>
  <w:style w:type="character" w:customStyle="1" w:styleId="ListLabel67">
    <w:name w:val="ListLabel 67"/>
    <w:rsid w:val="001A1839"/>
    <w:rPr>
      <w:rFonts w:cs="Courier New"/>
    </w:rPr>
  </w:style>
  <w:style w:type="character" w:customStyle="1" w:styleId="ListLabel68">
    <w:name w:val="ListLabel 68"/>
    <w:rsid w:val="001A1839"/>
    <w:rPr>
      <w:rFonts w:cs="Wingdings"/>
    </w:rPr>
  </w:style>
  <w:style w:type="character" w:customStyle="1" w:styleId="ListLabel69">
    <w:name w:val="ListLabel 69"/>
    <w:rsid w:val="001A1839"/>
    <w:rPr>
      <w:rFonts w:cs="Symbol"/>
    </w:rPr>
  </w:style>
  <w:style w:type="character" w:customStyle="1" w:styleId="ListLabel70">
    <w:name w:val="ListLabel 70"/>
    <w:rsid w:val="001A1839"/>
    <w:rPr>
      <w:rFonts w:cs="Courier New"/>
    </w:rPr>
  </w:style>
  <w:style w:type="character" w:customStyle="1" w:styleId="ListLabel71">
    <w:name w:val="ListLabel 71"/>
    <w:rsid w:val="001A1839"/>
    <w:rPr>
      <w:rFonts w:cs="Wingdings"/>
    </w:rPr>
  </w:style>
  <w:style w:type="character" w:customStyle="1" w:styleId="ListLabel72">
    <w:name w:val="ListLabel 72"/>
    <w:rsid w:val="001A1839"/>
    <w:rPr>
      <w:rFonts w:cs="Symbol"/>
    </w:rPr>
  </w:style>
  <w:style w:type="character" w:customStyle="1" w:styleId="ListLabel73">
    <w:name w:val="ListLabel 73"/>
    <w:rsid w:val="001A1839"/>
    <w:rPr>
      <w:rFonts w:cs="Courier New"/>
    </w:rPr>
  </w:style>
  <w:style w:type="character" w:customStyle="1" w:styleId="ListLabel74">
    <w:name w:val="ListLabel 74"/>
    <w:rsid w:val="001A1839"/>
    <w:rPr>
      <w:rFonts w:cs="Wingdings"/>
    </w:rPr>
  </w:style>
  <w:style w:type="paragraph" w:customStyle="1" w:styleId="Titolo10">
    <w:name w:val="Titolo1"/>
    <w:basedOn w:val="Normale"/>
    <w:next w:val="Corpotesto1"/>
    <w:rsid w:val="001A1839"/>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1A1839"/>
    <w:pPr>
      <w:spacing w:before="0" w:after="140" w:line="288" w:lineRule="auto"/>
    </w:pPr>
  </w:style>
  <w:style w:type="paragraph" w:styleId="Elenco">
    <w:name w:val="List"/>
    <w:basedOn w:val="Corpotesto1"/>
    <w:rsid w:val="001A1839"/>
    <w:rPr>
      <w:rFonts w:cs="Mangal"/>
    </w:rPr>
  </w:style>
  <w:style w:type="paragraph" w:styleId="Didascalia">
    <w:name w:val="caption"/>
    <w:basedOn w:val="Normale"/>
    <w:qFormat/>
    <w:rsid w:val="001A1839"/>
    <w:pPr>
      <w:suppressLineNumbers/>
    </w:pPr>
    <w:rPr>
      <w:rFonts w:cs="Mangal"/>
      <w:i/>
      <w:iCs/>
      <w:szCs w:val="24"/>
    </w:rPr>
  </w:style>
  <w:style w:type="paragraph" w:customStyle="1" w:styleId="Indice">
    <w:name w:val="Indice"/>
    <w:basedOn w:val="Normale"/>
    <w:rsid w:val="001A1839"/>
    <w:pPr>
      <w:suppressLineNumbers/>
    </w:pPr>
    <w:rPr>
      <w:rFonts w:cs="Mangal"/>
    </w:rPr>
  </w:style>
  <w:style w:type="paragraph" w:customStyle="1" w:styleId="NormalBold">
    <w:name w:val="NormalBold"/>
    <w:basedOn w:val="Normale"/>
    <w:rsid w:val="001A1839"/>
    <w:pPr>
      <w:widowControl w:val="0"/>
      <w:spacing w:before="0" w:after="0"/>
    </w:pPr>
    <w:rPr>
      <w:rFonts w:eastAsia="Times New Roman"/>
      <w:b/>
    </w:rPr>
  </w:style>
  <w:style w:type="paragraph" w:styleId="Pidipagina">
    <w:name w:val="footer"/>
    <w:basedOn w:val="Normale"/>
    <w:uiPriority w:val="99"/>
    <w:rsid w:val="001A183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A1839"/>
    <w:pPr>
      <w:spacing w:before="0" w:after="0"/>
      <w:ind w:left="720" w:hanging="720"/>
    </w:pPr>
    <w:rPr>
      <w:sz w:val="20"/>
      <w:szCs w:val="20"/>
    </w:rPr>
  </w:style>
  <w:style w:type="paragraph" w:customStyle="1" w:styleId="Text1">
    <w:name w:val="Text 1"/>
    <w:basedOn w:val="Normale"/>
    <w:rsid w:val="001A1839"/>
    <w:pPr>
      <w:ind w:left="850"/>
    </w:pPr>
  </w:style>
  <w:style w:type="paragraph" w:customStyle="1" w:styleId="NormalLeft">
    <w:name w:val="Normal Left"/>
    <w:basedOn w:val="Normale"/>
    <w:rsid w:val="001A1839"/>
  </w:style>
  <w:style w:type="paragraph" w:customStyle="1" w:styleId="Tiret0">
    <w:name w:val="Tiret 0"/>
    <w:basedOn w:val="Normale"/>
    <w:rsid w:val="001A1839"/>
  </w:style>
  <w:style w:type="paragraph" w:customStyle="1" w:styleId="Tiret1">
    <w:name w:val="Tiret 1"/>
    <w:basedOn w:val="Normale"/>
    <w:rsid w:val="001A1839"/>
  </w:style>
  <w:style w:type="paragraph" w:customStyle="1" w:styleId="NumPar1">
    <w:name w:val="NumPar 1"/>
    <w:basedOn w:val="Normale"/>
    <w:rsid w:val="001A1839"/>
  </w:style>
  <w:style w:type="paragraph" w:customStyle="1" w:styleId="NumPar2">
    <w:name w:val="NumPar 2"/>
    <w:basedOn w:val="Normale"/>
    <w:rsid w:val="001A1839"/>
  </w:style>
  <w:style w:type="paragraph" w:customStyle="1" w:styleId="NumPar3">
    <w:name w:val="NumPar 3"/>
    <w:basedOn w:val="Normale"/>
    <w:rsid w:val="001A1839"/>
  </w:style>
  <w:style w:type="paragraph" w:customStyle="1" w:styleId="NumPar4">
    <w:name w:val="NumPar 4"/>
    <w:basedOn w:val="Normale"/>
    <w:rsid w:val="001A1839"/>
  </w:style>
  <w:style w:type="paragraph" w:customStyle="1" w:styleId="ChapterTitle">
    <w:name w:val="ChapterTitle"/>
    <w:basedOn w:val="Normale"/>
    <w:rsid w:val="001A1839"/>
    <w:pPr>
      <w:keepNext/>
      <w:spacing w:after="360"/>
      <w:jc w:val="center"/>
    </w:pPr>
    <w:rPr>
      <w:b/>
      <w:sz w:val="32"/>
    </w:rPr>
  </w:style>
  <w:style w:type="paragraph" w:customStyle="1" w:styleId="SectionTitle">
    <w:name w:val="SectionTitle"/>
    <w:basedOn w:val="Normale"/>
    <w:rsid w:val="001A1839"/>
    <w:pPr>
      <w:keepNext/>
      <w:spacing w:after="360"/>
      <w:jc w:val="center"/>
    </w:pPr>
    <w:rPr>
      <w:b/>
      <w:smallCaps/>
      <w:sz w:val="28"/>
    </w:rPr>
  </w:style>
  <w:style w:type="paragraph" w:customStyle="1" w:styleId="Annexetitre">
    <w:name w:val="Annexe titre"/>
    <w:basedOn w:val="Normale"/>
    <w:rsid w:val="001A1839"/>
    <w:pPr>
      <w:jc w:val="center"/>
    </w:pPr>
    <w:rPr>
      <w:b/>
      <w:u w:val="single"/>
    </w:rPr>
  </w:style>
  <w:style w:type="paragraph" w:customStyle="1" w:styleId="Titrearticle">
    <w:name w:val="Titre article"/>
    <w:basedOn w:val="Normale"/>
    <w:rsid w:val="001A1839"/>
    <w:pPr>
      <w:keepNext/>
      <w:spacing w:before="360"/>
      <w:jc w:val="center"/>
    </w:pPr>
    <w:rPr>
      <w:i/>
    </w:rPr>
  </w:style>
  <w:style w:type="paragraph" w:styleId="Intestazione">
    <w:name w:val="header"/>
    <w:basedOn w:val="Normale"/>
    <w:rsid w:val="001A1839"/>
    <w:pPr>
      <w:tabs>
        <w:tab w:val="center" w:pos="4819"/>
        <w:tab w:val="right" w:pos="9638"/>
      </w:tabs>
      <w:spacing w:before="0" w:after="0"/>
    </w:pPr>
  </w:style>
  <w:style w:type="paragraph" w:customStyle="1" w:styleId="Paragrafoelenco1">
    <w:name w:val="Paragrafo elenco1"/>
    <w:basedOn w:val="Normale"/>
    <w:rsid w:val="001A1839"/>
    <w:pPr>
      <w:ind w:left="720"/>
      <w:contextualSpacing/>
    </w:pPr>
  </w:style>
  <w:style w:type="paragraph" w:customStyle="1" w:styleId="Testofumetto1">
    <w:name w:val="Testo fumetto1"/>
    <w:basedOn w:val="Normale"/>
    <w:rsid w:val="001A1839"/>
    <w:pPr>
      <w:spacing w:before="0" w:after="0"/>
    </w:pPr>
    <w:rPr>
      <w:rFonts w:ascii="Tahoma" w:hAnsi="Tahoma" w:cs="Tahoma"/>
      <w:sz w:val="16"/>
      <w:szCs w:val="16"/>
    </w:rPr>
  </w:style>
  <w:style w:type="paragraph" w:customStyle="1" w:styleId="NormaleWeb1">
    <w:name w:val="Normale (Web)1"/>
    <w:basedOn w:val="Normale"/>
    <w:rsid w:val="001A1839"/>
    <w:pPr>
      <w:spacing w:before="280" w:after="280"/>
    </w:pPr>
    <w:rPr>
      <w:rFonts w:eastAsia="Times New Roman"/>
      <w:szCs w:val="24"/>
      <w:lang w:bidi="ar-SA"/>
    </w:rPr>
  </w:style>
  <w:style w:type="paragraph" w:styleId="Testonotaapidipagina">
    <w:name w:val="footnote text"/>
    <w:basedOn w:val="Normale"/>
    <w:rsid w:val="001A1839"/>
  </w:style>
  <w:style w:type="paragraph" w:customStyle="1" w:styleId="Contenutotabella">
    <w:name w:val="Contenuto tabella"/>
    <w:basedOn w:val="Normale"/>
    <w:rsid w:val="001A1839"/>
  </w:style>
  <w:style w:type="paragraph" w:customStyle="1" w:styleId="Titolotabella">
    <w:name w:val="Titolo tabella"/>
    <w:basedOn w:val="Contenutotabella"/>
    <w:rsid w:val="001A183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rosso">
    <w:name w:val="rosso"/>
    <w:basedOn w:val="Carpredefinitoparagrafo"/>
    <w:rsid w:val="007A4566"/>
  </w:style>
  <w:style w:type="paragraph" w:styleId="Rientrocorpodeltesto">
    <w:name w:val="Body Text Indent"/>
    <w:basedOn w:val="Normale"/>
    <w:link w:val="RientrocorpodeltestoCarattere"/>
    <w:rsid w:val="009275EC"/>
    <w:pPr>
      <w:tabs>
        <w:tab w:val="left" w:pos="1134"/>
      </w:tabs>
      <w:spacing w:before="0" w:after="0"/>
      <w:ind w:left="426"/>
      <w:jc w:val="both"/>
    </w:pPr>
    <w:rPr>
      <w:sz w:val="22"/>
    </w:rPr>
  </w:style>
  <w:style w:type="character" w:customStyle="1" w:styleId="RientrocorpodeltestoCarattere">
    <w:name w:val="Rientro corpo del testo Carattere"/>
    <w:basedOn w:val="Carpredefinitoparagrafo"/>
    <w:link w:val="Rientrocorpodeltesto"/>
    <w:rsid w:val="009275EC"/>
    <w:rPr>
      <w:rFonts w:eastAsia="Calibri"/>
      <w:color w:val="00000A"/>
      <w:kern w:val="1"/>
      <w:sz w:val="22"/>
      <w:szCs w:val="22"/>
      <w:lang w:bidi="it-IT"/>
    </w:rPr>
  </w:style>
  <w:style w:type="paragraph" w:styleId="Paragrafoelenco">
    <w:name w:val="List Paragraph"/>
    <w:basedOn w:val="Normale"/>
    <w:uiPriority w:val="34"/>
    <w:qFormat/>
    <w:rsid w:val="002039A1"/>
    <w:pPr>
      <w:suppressAutoHyphens w:val="0"/>
      <w:spacing w:before="0" w:after="0" w:line="276" w:lineRule="auto"/>
      <w:ind w:left="720"/>
      <w:jc w:val="both"/>
    </w:pPr>
    <w:rPr>
      <w:rFonts w:ascii="Garamond" w:hAnsi="Garamond"/>
      <w:color w:val="auto"/>
      <w:kern w:val="0"/>
      <w:lang w:bidi="ar-SA"/>
    </w:rPr>
  </w:style>
  <w:style w:type="paragraph" w:customStyle="1" w:styleId="TableParagraph">
    <w:name w:val="Table Paragraph"/>
    <w:basedOn w:val="Normale"/>
    <w:uiPriority w:val="1"/>
    <w:qFormat/>
    <w:rsid w:val="003357C5"/>
    <w:pPr>
      <w:widowControl w:val="0"/>
      <w:suppressAutoHyphens w:val="0"/>
      <w:spacing w:before="0" w:after="0"/>
    </w:pPr>
    <w:rPr>
      <w:rFonts w:ascii="Calibri" w:eastAsia="Times New Roman" w:hAnsi="Calibri"/>
      <w:color w:val="auto"/>
      <w:kern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DB07-8292-4557-84D1-40322522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6372</Words>
  <Characters>36327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Lanzafame</cp:lastModifiedBy>
  <cp:revision>7</cp:revision>
  <cp:lastPrinted>2016-07-15T13:50:00Z</cp:lastPrinted>
  <dcterms:created xsi:type="dcterms:W3CDTF">2023-06-25T16:35:00Z</dcterms:created>
  <dcterms:modified xsi:type="dcterms:W3CDTF">2023-06-29T12:19:00Z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