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02" w:rsidRDefault="00CD4302">
      <w:pPr>
        <w:pStyle w:val="Intestazione"/>
        <w:jc w:val="center"/>
      </w:pPr>
    </w:p>
    <w:p w:rsidR="00CD4302" w:rsidRDefault="00CD4302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CD4302" w:rsidRDefault="00CD4302" w:rsidP="008D70E8">
      <w:pPr>
        <w:autoSpaceDE w:val="0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CD4302">
        <w:trPr>
          <w:trHeight w:val="515"/>
        </w:trPr>
        <w:tc>
          <w:tcPr>
            <w:tcW w:w="9544" w:type="dxa"/>
          </w:tcPr>
          <w:p w:rsidR="00CD4302" w:rsidRDefault="00CD4302" w:rsidP="00D7347F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– Unità Immobilari messe a dispos</w:t>
            </w:r>
            <w:r w:rsidR="008F2902">
              <w:rPr>
                <w:b/>
                <w:bCs/>
              </w:rPr>
              <w:t xml:space="preserve">izione dal soggetto passivo ai </w:t>
            </w:r>
            <w:r>
              <w:rPr>
                <w:b/>
                <w:bCs/>
              </w:rPr>
              <w:t>par</w:t>
            </w:r>
            <w:r w:rsidR="008F2902">
              <w:rPr>
                <w:b/>
                <w:bCs/>
              </w:rPr>
              <w:t xml:space="preserve">enti in linea retta entro il 1° </w:t>
            </w:r>
            <w:r>
              <w:rPr>
                <w:b/>
                <w:bCs/>
              </w:rPr>
              <w:t xml:space="preserve">grado (genitori e </w:t>
            </w:r>
            <w:proofErr w:type="gramStart"/>
            <w:r>
              <w:rPr>
                <w:b/>
                <w:bCs/>
              </w:rPr>
              <w:t>figli)  che</w:t>
            </w:r>
            <w:proofErr w:type="gramEnd"/>
            <w:r>
              <w:rPr>
                <w:b/>
                <w:bCs/>
              </w:rPr>
              <w:t xml:space="preserve"> la utilizzano come abitazione principale limitatamente a numero 2 unità immobilari non di </w:t>
            </w:r>
            <w:proofErr w:type="spellStart"/>
            <w:r>
              <w:rPr>
                <w:b/>
                <w:bCs/>
              </w:rPr>
              <w:t>lusso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con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rendita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catastale</w:t>
            </w:r>
            <w:proofErr w:type="spellEnd"/>
            <w:r>
              <w:rPr>
                <w:b/>
                <w:bCs/>
              </w:rPr>
              <w:t xml:space="preserve"> </w:t>
            </w:r>
            <w:r w:rsidR="008F2902">
              <w:rPr>
                <w:b/>
                <w:bCs/>
              </w:rPr>
              <w:t xml:space="preserve">inferiore a  </w:t>
            </w:r>
            <w:proofErr w:type="spellStart"/>
            <w:r w:rsidR="008F2902">
              <w:rPr>
                <w:b/>
                <w:bCs/>
              </w:rPr>
              <w:t>euro</w:t>
            </w:r>
            <w:proofErr w:type="spellEnd"/>
            <w:r w:rsidR="008F2902">
              <w:rPr>
                <w:b/>
                <w:bCs/>
              </w:rPr>
              <w:t xml:space="preserve"> </w:t>
            </w:r>
            <w:r w:rsidR="00D7347F">
              <w:rPr>
                <w:b/>
                <w:bCs/>
              </w:rPr>
              <w:t xml:space="preserve">500,00, </w:t>
            </w:r>
            <w:proofErr w:type="spellStart"/>
            <w:r w:rsidR="00D7347F">
              <w:rPr>
                <w:b/>
                <w:bCs/>
              </w:rPr>
              <w:t>come</w:t>
            </w:r>
            <w:proofErr w:type="spellEnd"/>
            <w:r w:rsidR="00D7347F">
              <w:rPr>
                <w:b/>
                <w:bCs/>
              </w:rPr>
              <w:t xml:space="preserve"> da </w:t>
            </w:r>
            <w:proofErr w:type="spellStart"/>
            <w:r w:rsidR="00D7347F">
              <w:rPr>
                <w:b/>
                <w:bCs/>
              </w:rPr>
              <w:t>D</w:t>
            </w:r>
            <w:r w:rsidR="0037130F">
              <w:rPr>
                <w:b/>
                <w:bCs/>
              </w:rPr>
              <w:t>eliberazione</w:t>
            </w:r>
            <w:proofErr w:type="spellEnd"/>
            <w:r w:rsidR="0037130F">
              <w:rPr>
                <w:b/>
                <w:bCs/>
              </w:rPr>
              <w:t xml:space="preserve"> del </w:t>
            </w:r>
            <w:proofErr w:type="spellStart"/>
            <w:r w:rsidR="0037130F">
              <w:rPr>
                <w:b/>
                <w:bCs/>
              </w:rPr>
              <w:t>Co</w:t>
            </w:r>
            <w:r w:rsidR="00D7347F">
              <w:rPr>
                <w:b/>
                <w:bCs/>
              </w:rPr>
              <w:t>nsiglio</w:t>
            </w:r>
            <w:proofErr w:type="spellEnd"/>
            <w:r w:rsidR="00D7347F">
              <w:rPr>
                <w:b/>
                <w:bCs/>
              </w:rPr>
              <w:t xml:space="preserve"> </w:t>
            </w:r>
            <w:proofErr w:type="spellStart"/>
            <w:r w:rsidR="00D7347F">
              <w:rPr>
                <w:b/>
                <w:bCs/>
              </w:rPr>
              <w:t>Comunale</w:t>
            </w:r>
            <w:proofErr w:type="spellEnd"/>
            <w:r w:rsidR="0037130F">
              <w:rPr>
                <w:b/>
                <w:bCs/>
              </w:rPr>
              <w:t xml:space="preserve"> n.</w:t>
            </w:r>
            <w:r w:rsidR="00D7347F">
              <w:rPr>
                <w:b/>
                <w:bCs/>
              </w:rPr>
              <w:t>20 del 31/05/2022.</w:t>
            </w:r>
            <w:r w:rsidR="008F2902">
              <w:rPr>
                <w:b/>
                <w:bCs/>
              </w:rPr>
              <w:t xml:space="preserve"> </w:t>
            </w:r>
          </w:p>
        </w:tc>
      </w:tr>
    </w:tbl>
    <w:p w:rsidR="00CD4302" w:rsidRDefault="00CD4302">
      <w:pPr>
        <w:autoSpaceDE w:val="0"/>
        <w:jc w:val="right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Rec</w:t>
      </w:r>
      <w:proofErr w:type="spellEnd"/>
      <w:r>
        <w:rPr>
          <w:rFonts w:cs="Times-Roman"/>
          <w:color w:val="480404"/>
        </w:rPr>
        <w:t>. Telefonico____________________Cellulare_____________________Fax________________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</w:p>
    <w:p w:rsidR="00CD4302" w:rsidRDefault="00CD4302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jc w:val="both"/>
        <w:rPr>
          <w:rFonts w:cs="Times-Roman"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CD4302" w:rsidRDefault="00CD4302">
      <w:pPr>
        <w:autoSpaceDE w:val="0"/>
        <w:jc w:val="both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CD4302" w:rsidRDefault="00CD4302">
      <w:pPr>
        <w:autoSpaceDE w:val="0"/>
        <w:jc w:val="center"/>
        <w:rPr>
          <w:rFonts w:cs="Times-Bold"/>
          <w:b/>
          <w:bCs/>
          <w:color w:val="480404"/>
        </w:rPr>
      </w:pPr>
    </w:p>
    <w:p w:rsidR="00CD4302" w:rsidRDefault="00CD4302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DI AVER MESSO A DISPOSIZIONE A DECORRERE DAL __________________________ 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a favore del Signor/della Signora_____________________________________________________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CD4302" w:rsidRDefault="00CD4302" w:rsidP="00576D98">
      <w:pPr>
        <w:autoSpaceDE w:val="0"/>
        <w:rPr>
          <w:rFonts w:cs="Times-Roman"/>
          <w:color w:val="480404"/>
        </w:rPr>
      </w:pPr>
    </w:p>
    <w:p w:rsidR="00CD4302" w:rsidRDefault="00CD4302" w:rsidP="00576D98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il_____/_____/_____Residente in _________________Via ________________________N._____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Rapporto di parentela (</w:t>
      </w:r>
      <w:r>
        <w:rPr>
          <w:rFonts w:cs="Times-Italic"/>
          <w:i/>
          <w:iCs/>
          <w:color w:val="480404"/>
        </w:rPr>
        <w:t xml:space="preserve">specificare se genitore o </w:t>
      </w:r>
      <w:proofErr w:type="gramStart"/>
      <w:r>
        <w:rPr>
          <w:rFonts w:cs="Times-Italic"/>
          <w:i/>
          <w:iCs/>
          <w:color w:val="480404"/>
        </w:rPr>
        <w:t>figl</w:t>
      </w:r>
      <w:r>
        <w:rPr>
          <w:rFonts w:cs="Times-Roman"/>
          <w:color w:val="480404"/>
        </w:rPr>
        <w:t>io)_</w:t>
      </w:r>
      <w:proofErr w:type="gramEnd"/>
      <w:r>
        <w:rPr>
          <w:rFonts w:cs="Times-Roman"/>
          <w:color w:val="480404"/>
        </w:rPr>
        <w:t>__________________________________________________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lastRenderedPageBreak/>
        <w:t>la</w:t>
      </w:r>
      <w:proofErr w:type="spellEnd"/>
      <w:r>
        <w:rPr>
          <w:rFonts w:cs="Times-Roman"/>
          <w:color w:val="480404"/>
        </w:rPr>
        <w:t>/le unità immobiliare/i sotto descritte:</w:t>
      </w:r>
    </w:p>
    <w:p w:rsidR="00CD4302" w:rsidRDefault="00CD4302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CD4302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</w:t>
            </w:r>
            <w:proofErr w:type="spellStart"/>
            <w:r>
              <w:rPr>
                <w:rFonts w:cs="Times-Bold"/>
                <w:b/>
                <w:bCs/>
                <w:color w:val="480404"/>
              </w:rPr>
              <w:t>Cat</w:t>
            </w:r>
            <w:proofErr w:type="spellEnd"/>
            <w:r>
              <w:rPr>
                <w:rFonts w:cs="Times-Bold"/>
                <w:b/>
                <w:bCs/>
                <w:color w:val="480404"/>
              </w:rPr>
              <w:t xml:space="preserve">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>
            <w:pPr>
              <w:pStyle w:val="Contenutotabella"/>
            </w:pPr>
          </w:p>
        </w:tc>
      </w:tr>
      <w:tr w:rsidR="00CD4302" w:rsidTr="00576D98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302" w:rsidRDefault="00CD4302" w:rsidP="00EC529A">
            <w:pPr>
              <w:pStyle w:val="Contenutotabella"/>
            </w:pPr>
          </w:p>
        </w:tc>
      </w:tr>
    </w:tbl>
    <w:p w:rsidR="00CD4302" w:rsidRDefault="00CD4302">
      <w:pPr>
        <w:pStyle w:val="Corpotesto"/>
        <w:autoSpaceDE w:val="0"/>
        <w:ind w:hanging="15"/>
        <w:rPr>
          <w:rFonts w:cs="Times-Bold"/>
          <w:b/>
          <w:bCs/>
        </w:rPr>
      </w:pPr>
    </w:p>
    <w:p w:rsidR="00CD4302" w:rsidRDefault="00CD4302">
      <w:pPr>
        <w:pStyle w:val="Corpotesto"/>
        <w:autoSpaceDE w:val="0"/>
        <w:ind w:hanging="15"/>
        <w:rPr>
          <w:b/>
          <w:bCs/>
        </w:rPr>
      </w:pPr>
      <w:r>
        <w:rPr>
          <w:rFonts w:cs="Times-Bold"/>
          <w:b/>
          <w:bCs/>
        </w:rPr>
        <w:t xml:space="preserve">Alle Unità Immobiliari messe a disposizione (escluse quelle classificate nelle categorie catastali A/1, A/8 e A/9) dal soggetto passivo ai parenti in linea retta entro il primo grado che la utilizzano come abitazione principale, viene applicata l’aliquota </w:t>
      </w:r>
      <w:r w:rsidR="00F406CB">
        <w:rPr>
          <w:rFonts w:cs="Times-Bold"/>
          <w:b/>
          <w:bCs/>
        </w:rPr>
        <w:t>del</w:t>
      </w:r>
      <w:r w:rsidR="00EF6EF3">
        <w:rPr>
          <w:rFonts w:cs="Times-Bold"/>
          <w:b/>
          <w:bCs/>
        </w:rPr>
        <w:t>lo</w:t>
      </w:r>
      <w:r w:rsidR="00D7347F">
        <w:rPr>
          <w:rFonts w:cs="Times-Bold"/>
          <w:b/>
          <w:bCs/>
        </w:rPr>
        <w:t xml:space="preserve"> 0,6</w:t>
      </w:r>
      <w:r w:rsidR="00F406CB">
        <w:rPr>
          <w:rFonts w:cs="Times-Bold"/>
          <w:b/>
          <w:bCs/>
        </w:rPr>
        <w:t xml:space="preserve"> per cento</w:t>
      </w:r>
      <w:r>
        <w:rPr>
          <w:rFonts w:cs="Times-Bold"/>
          <w:b/>
          <w:bCs/>
        </w:rPr>
        <w:t xml:space="preserve">. </w:t>
      </w:r>
    </w:p>
    <w:p w:rsidR="00CD4302" w:rsidRPr="00C44DB5" w:rsidRDefault="00CD4302" w:rsidP="009A675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categorie catastali C/2, C/6, e C/7. La predetta agevolazione può essere applicata solamente a numero 2 unità immobiliari.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CD4302" w:rsidRDefault="00CD4302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CD4302" w:rsidRDefault="00CD4302">
      <w:pPr>
        <w:autoSpaceDE w:val="0"/>
        <w:jc w:val="both"/>
        <w:rPr>
          <w:rFonts w:cs="Times-Roman"/>
          <w:b/>
          <w:bCs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CD4302" w:rsidRDefault="00CD4302">
      <w:pPr>
        <w:autoSpaceDE w:val="0"/>
        <w:rPr>
          <w:rFonts w:cs="Times-Roman"/>
          <w:color w:val="480404"/>
        </w:rPr>
      </w:pP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CD4302" w:rsidRDefault="00CD4302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453CBB">
      <w:pPr>
        <w:autoSpaceDE w:val="0"/>
        <w:rPr>
          <w:rFonts w:cs="Times-Bold"/>
          <w:b/>
          <w:bCs/>
          <w:color w:val="480404"/>
        </w:rPr>
      </w:pPr>
    </w:p>
    <w:p w:rsidR="00CD4302" w:rsidRPr="00910BD2" w:rsidRDefault="00CD4302" w:rsidP="00453CB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F406CB">
        <w:rPr>
          <w:rFonts w:cs="Times-Bold"/>
          <w:b/>
          <w:bCs/>
          <w:color w:val="480404"/>
        </w:rPr>
        <w:t xml:space="preserve"> fotocopia di un documento d’i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CD4302" w:rsidRDefault="00CD4302" w:rsidP="00453CBB">
      <w:pPr>
        <w:autoSpaceDE w:val="0"/>
        <w:rPr>
          <w:rFonts w:cs="Times-BoldItalic"/>
          <w:b/>
          <w:bCs/>
          <w:i/>
          <w:i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CD4302" w:rsidRDefault="00CD4302" w:rsidP="00EC5DCF">
      <w:pPr>
        <w:autoSpaceDE w:val="0"/>
        <w:rPr>
          <w:rFonts w:cs="Symbol"/>
          <w:color w:val="480404"/>
        </w:rPr>
      </w:pPr>
    </w:p>
    <w:p w:rsidR="00CD4302" w:rsidRPr="00EA6BCE" w:rsidRDefault="00CD4302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="00DB6EB1">
        <w:rPr>
          <w:rFonts w:cs="Times-Roman"/>
          <w:color w:val="480404"/>
        </w:rPr>
        <w:t xml:space="preserve"> Presso </w:t>
      </w:r>
      <w:r w:rsidRPr="00EA6BCE">
        <w:rPr>
          <w:rFonts w:cs="Times-Roman"/>
          <w:color w:val="480404"/>
        </w:rPr>
        <w:t>l’ufficio Protocollo – Piazza Umberto I°, n. 14;</w:t>
      </w:r>
    </w:p>
    <w:p w:rsidR="00CD4302" w:rsidRDefault="00CD4302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DB6EB1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DB6EB1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 xml:space="preserve">o Tributi IMU – P.zza Umberto I°, 14 – 95040 </w:t>
      </w:r>
      <w:r w:rsidR="00DB6EB1">
        <w:rPr>
          <w:rFonts w:cs="Times-Roman"/>
          <w:color w:val="480404"/>
        </w:rPr>
        <w:t xml:space="preserve">        </w:t>
      </w:r>
      <w:r>
        <w:rPr>
          <w:rFonts w:cs="Times-Roman"/>
          <w:color w:val="480404"/>
        </w:rPr>
        <w:t xml:space="preserve">Ramacca – </w:t>
      </w:r>
      <w:proofErr w:type="gramStart"/>
      <w:r>
        <w:rPr>
          <w:rFonts w:cs="Times-Roman"/>
          <w:color w:val="480404"/>
        </w:rPr>
        <w:t>CT ;</w:t>
      </w:r>
      <w:proofErr w:type="gramEnd"/>
    </w:p>
    <w:p w:rsidR="00CD4302" w:rsidRDefault="00CD4302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CD4302" w:rsidRPr="00453CBB" w:rsidRDefault="00CD4302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A64102">
        <w:rPr>
          <w:rFonts w:cs="Times-Roman"/>
          <w:color w:val="480404"/>
        </w:rPr>
        <w:t>Via e-mail ufficio IMU al seguente indirizzo: ici@comunediramacca.it</w:t>
      </w:r>
    </w:p>
    <w:p w:rsidR="00CD4302" w:rsidRDefault="00CD4302" w:rsidP="00EC5DCF">
      <w:pPr>
        <w:autoSpaceDE w:val="0"/>
        <w:rPr>
          <w:rFonts w:cs="Times-Bold"/>
          <w:b/>
          <w:bCs/>
          <w:color w:val="480404"/>
        </w:rPr>
      </w:pPr>
    </w:p>
    <w:p w:rsidR="00CD4302" w:rsidRDefault="00CD4302" w:rsidP="0026336E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</w:t>
      </w: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D7347F" w:rsidRDefault="00D7347F" w:rsidP="0026336E">
      <w:pPr>
        <w:autoSpaceDE w:val="0"/>
        <w:rPr>
          <w:rFonts w:cs="Times-Roman"/>
          <w:color w:val="480404"/>
        </w:rPr>
      </w:pPr>
    </w:p>
    <w:p w:rsidR="00D7347F" w:rsidRDefault="00D7347F" w:rsidP="0026336E">
      <w:pPr>
        <w:autoSpaceDE w:val="0"/>
        <w:rPr>
          <w:rFonts w:cs="Times-Roman"/>
          <w:color w:val="480404"/>
        </w:rPr>
      </w:pPr>
      <w:bookmarkStart w:id="0" w:name="_GoBack"/>
      <w:bookmarkEnd w:id="0"/>
    </w:p>
    <w:p w:rsidR="001D6894" w:rsidRDefault="001D6894" w:rsidP="0026336E">
      <w:pPr>
        <w:autoSpaceDE w:val="0"/>
        <w:rPr>
          <w:rFonts w:cs="Times-Roman"/>
          <w:color w:val="480404"/>
        </w:rPr>
      </w:pP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1D6894" w:rsidRDefault="001D6894" w:rsidP="001D6894"/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 w:rsidRPr="00D06C06"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</w:t>
      </w:r>
      <w:r w:rsidR="009169F0">
        <w:rPr>
          <w:rFonts w:ascii="Arial" w:hAnsi="Arial" w:cs="Arial"/>
          <w:i/>
          <w:sz w:val="19"/>
          <w:szCs w:val="19"/>
        </w:rPr>
        <w:t>ei dati è l’</w:t>
      </w:r>
      <w:proofErr w:type="spellStart"/>
      <w:r w:rsidR="009169F0">
        <w:rPr>
          <w:rFonts w:ascii="Arial" w:hAnsi="Arial" w:cs="Arial"/>
          <w:i/>
          <w:sz w:val="19"/>
          <w:szCs w:val="19"/>
        </w:rPr>
        <w:t>Avv.Chiara</w:t>
      </w:r>
      <w:proofErr w:type="spellEnd"/>
      <w:r w:rsidR="009169F0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9169F0">
        <w:rPr>
          <w:rFonts w:ascii="Arial" w:hAnsi="Arial" w:cs="Arial"/>
          <w:i/>
          <w:sz w:val="19"/>
          <w:szCs w:val="19"/>
        </w:rPr>
        <w:t>Torrisi</w:t>
      </w:r>
      <w:proofErr w:type="spellEnd"/>
      <w:r w:rsidR="009169F0">
        <w:rPr>
          <w:rFonts w:ascii="Arial" w:hAnsi="Arial" w:cs="Arial"/>
          <w:i/>
          <w:sz w:val="19"/>
          <w:szCs w:val="19"/>
        </w:rPr>
        <w:t xml:space="preserve"> ( </w:t>
      </w:r>
      <w:hyperlink r:id="rId7" w:history="1">
        <w:r w:rsidR="009169F0">
          <w:rPr>
            <w:rStyle w:val="Collegamentoipertestuale"/>
            <w:rFonts w:ascii="Arial" w:hAnsi="Arial" w:cs="Arial"/>
            <w:i/>
            <w:sz w:val="19"/>
            <w:szCs w:val="19"/>
          </w:rPr>
          <w:t>avv.chiaratorrisi@gmail.com</w:t>
        </w:r>
      </w:hyperlink>
      <w:r w:rsidR="009169F0">
        <w:rPr>
          <w:rFonts w:ascii="Arial" w:hAnsi="Arial" w:cs="Arial"/>
          <w:i/>
          <w:sz w:val="19"/>
          <w:szCs w:val="19"/>
        </w:rPr>
        <w:t xml:space="preserve"> ).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8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9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10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1D6894" w:rsidRDefault="001D6894" w:rsidP="001D6894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1D6894" w:rsidRDefault="001D6894" w:rsidP="001D6894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1D6894" w:rsidRDefault="001D6894" w:rsidP="001D6894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1"/>
          <w:sz w:val="19"/>
          <w:szCs w:val="19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3" w:tgtFrame="BT" w:history="1">
        <w:r>
          <w:rPr>
            <w:rFonts w:ascii="Arial" w:hAnsi="Arial"/>
            <w:i/>
            <w:color w:val="0000FF"/>
            <w:sz w:val="19"/>
            <w:szCs w:val="19"/>
            <w:u w:val="single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1D6894" w:rsidRDefault="001D6894" w:rsidP="001D6894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1"/>
          <w:sz w:val="18"/>
          <w:szCs w:val="18"/>
        </w:rPr>
      </w:pPr>
      <w:r>
        <w:rPr>
          <w:rFonts w:ascii="Arial" w:hAnsi="Arial" w:cs="Arial"/>
          <w:i/>
          <w:kern w:val="1"/>
          <w:sz w:val="18"/>
          <w:szCs w:val="18"/>
        </w:rPr>
        <w:t>Luogo e data, _______________________________</w:t>
      </w:r>
    </w:p>
    <w:p w:rsidR="001D6894" w:rsidRDefault="001D6894" w:rsidP="001D689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1D6894" w:rsidRDefault="001D6894" w:rsidP="001D6894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1D6894" w:rsidRDefault="001D6894" w:rsidP="001D6894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/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1D6894" w:rsidRDefault="001D6894" w:rsidP="001D6894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1D6894" w:rsidRDefault="001D6894" w:rsidP="001D6894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4" w:history="1">
        <w:r w:rsidRPr="00D06C06"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1D6894" w:rsidRDefault="00D7347F" w:rsidP="001D6894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noProof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1D6894" w:rsidRDefault="001D6894" w:rsidP="001D6894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1D6894" w:rsidRDefault="001D6894" w:rsidP="001D6894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1D6894" w:rsidRDefault="001D6894" w:rsidP="001D6894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1D6894" w:rsidRDefault="001D6894" w:rsidP="001D6894"/>
    <w:p w:rsidR="001D6894" w:rsidRDefault="001D6894" w:rsidP="0026336E">
      <w:pPr>
        <w:autoSpaceDE w:val="0"/>
      </w:pPr>
    </w:p>
    <w:sectPr w:rsidR="001D6894" w:rsidSect="00576D98">
      <w:pgSz w:w="11906" w:h="16838"/>
      <w:pgMar w:top="993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075FD1"/>
    <w:rsid w:val="0012446B"/>
    <w:rsid w:val="001C1155"/>
    <w:rsid w:val="001D6894"/>
    <w:rsid w:val="002221EC"/>
    <w:rsid w:val="00223941"/>
    <w:rsid w:val="002515A2"/>
    <w:rsid w:val="0026336E"/>
    <w:rsid w:val="002B343E"/>
    <w:rsid w:val="00345CFE"/>
    <w:rsid w:val="00357406"/>
    <w:rsid w:val="0037130F"/>
    <w:rsid w:val="0043709A"/>
    <w:rsid w:val="00453CBB"/>
    <w:rsid w:val="004810C3"/>
    <w:rsid w:val="004A0FDC"/>
    <w:rsid w:val="00525A07"/>
    <w:rsid w:val="005755A7"/>
    <w:rsid w:val="00576D98"/>
    <w:rsid w:val="005B1C7E"/>
    <w:rsid w:val="00621818"/>
    <w:rsid w:val="00630289"/>
    <w:rsid w:val="006577B9"/>
    <w:rsid w:val="00657E05"/>
    <w:rsid w:val="006654FA"/>
    <w:rsid w:val="007757AC"/>
    <w:rsid w:val="007D45FC"/>
    <w:rsid w:val="0087572F"/>
    <w:rsid w:val="008951E7"/>
    <w:rsid w:val="008C2EDA"/>
    <w:rsid w:val="008D70E8"/>
    <w:rsid w:val="008F2902"/>
    <w:rsid w:val="00910BD2"/>
    <w:rsid w:val="00915A14"/>
    <w:rsid w:val="009169F0"/>
    <w:rsid w:val="0097781C"/>
    <w:rsid w:val="009A6755"/>
    <w:rsid w:val="00A5426E"/>
    <w:rsid w:val="00A64102"/>
    <w:rsid w:val="00B405C0"/>
    <w:rsid w:val="00B46631"/>
    <w:rsid w:val="00B61D34"/>
    <w:rsid w:val="00B73EB8"/>
    <w:rsid w:val="00B97682"/>
    <w:rsid w:val="00C44DB5"/>
    <w:rsid w:val="00CD4302"/>
    <w:rsid w:val="00D54162"/>
    <w:rsid w:val="00D67017"/>
    <w:rsid w:val="00D7347F"/>
    <w:rsid w:val="00DB6EB1"/>
    <w:rsid w:val="00E061C7"/>
    <w:rsid w:val="00EA4F58"/>
    <w:rsid w:val="00EA6BCE"/>
    <w:rsid w:val="00EC529A"/>
    <w:rsid w:val="00EC5DCF"/>
    <w:rsid w:val="00EF6EF3"/>
    <w:rsid w:val="00F406CB"/>
    <w:rsid w:val="00F423ED"/>
    <w:rsid w:val="00F43628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438B6F4"/>
  <w15:docId w15:val="{523C4D43-D84E-4165-9F8A-A0083431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09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43709A"/>
    <w:rPr>
      <w:rFonts w:ascii="StarSymbol" w:hAnsi="StarSymbol"/>
      <w:sz w:val="18"/>
    </w:rPr>
  </w:style>
  <w:style w:type="character" w:styleId="Collegamentoipertestuale">
    <w:name w:val="Hyperlink"/>
    <w:uiPriority w:val="99"/>
    <w:rsid w:val="0043709A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43709A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43709A"/>
  </w:style>
  <w:style w:type="character" w:customStyle="1" w:styleId="WW-Caratterepredefinitoparagrafo">
    <w:name w:val="WW-Carattere predefinito paragrafo"/>
    <w:uiPriority w:val="99"/>
    <w:rsid w:val="0043709A"/>
  </w:style>
  <w:style w:type="character" w:customStyle="1" w:styleId="WW-Caratterepernumerazione">
    <w:name w:val="WW-Carattere per numerazione"/>
    <w:uiPriority w:val="99"/>
    <w:rsid w:val="0043709A"/>
    <w:rPr>
      <w:rFonts w:ascii="StarSymbol" w:hAnsi="StarSymbol"/>
      <w:sz w:val="18"/>
    </w:rPr>
  </w:style>
  <w:style w:type="character" w:customStyle="1" w:styleId="Caratteredellanota">
    <w:name w:val="Carattere della nota"/>
    <w:uiPriority w:val="99"/>
    <w:rsid w:val="0043709A"/>
  </w:style>
  <w:style w:type="character" w:customStyle="1" w:styleId="Caratterenotadichiusura">
    <w:name w:val="Carattere nota di chiusura"/>
    <w:uiPriority w:val="99"/>
    <w:rsid w:val="0043709A"/>
  </w:style>
  <w:style w:type="paragraph" w:styleId="Corpotesto">
    <w:name w:val="Body Text"/>
    <w:basedOn w:val="Normale"/>
    <w:link w:val="CorpotestoCarattere"/>
    <w:uiPriority w:val="99"/>
    <w:rsid w:val="0043709A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43709A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437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Didascalia1">
    <w:name w:val="Didascalia1"/>
    <w:basedOn w:val="Normale"/>
    <w:uiPriority w:val="99"/>
    <w:rsid w:val="0043709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43709A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43709A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709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43709A"/>
  </w:style>
  <w:style w:type="paragraph" w:customStyle="1" w:styleId="Default">
    <w:name w:val="Default"/>
    <w:basedOn w:val="Normale"/>
    <w:uiPriority w:val="99"/>
    <w:rsid w:val="0043709A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1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51E7"/>
    <w:rPr>
      <w:rFonts w:ascii="Segoe UI" w:hAnsi="Segoe UI" w:cs="Segoe UI"/>
      <w:sz w:val="18"/>
      <w:szCs w:val="18"/>
      <w:lang w:eastAsia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D6894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1D68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13" Type="http://schemas.openxmlformats.org/officeDocument/2006/relationships/hyperlink" Target="http://www.sistema-bdi.it/index.php?bdinr=0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.chiaratorrisi@gmail.com" TargetMode="External"/><Relationship Id="rId12" Type="http://schemas.openxmlformats.org/officeDocument/2006/relationships/hyperlink" Target="http://www.sistema-bdi.it/index.php?bdinr=20&amp;docnr=23687&amp;stato=l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21&amp;docnr=99081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31657&amp;stato=lext" TargetMode="External"/><Relationship Id="rId14" Type="http://schemas.openxmlformats.org/officeDocument/2006/relationships/hyperlink" Target="mailto:urp@comunedirama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33</cp:revision>
  <cp:lastPrinted>2020-12-04T08:04:00Z</cp:lastPrinted>
  <dcterms:created xsi:type="dcterms:W3CDTF">2015-12-11T11:46:00Z</dcterms:created>
  <dcterms:modified xsi:type="dcterms:W3CDTF">2022-06-07T13:56:00Z</dcterms:modified>
</cp:coreProperties>
</file>